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5550" w14:textId="7F256B06" w:rsidR="0059641D" w:rsidRPr="0048333C" w:rsidRDefault="008B6CA7">
      <w:pPr>
        <w:pStyle w:val="Heading3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B2DBDA" wp14:editId="6ED8808D">
            <wp:simplePos x="0" y="0"/>
            <wp:positionH relativeFrom="margin">
              <wp:align>left</wp:align>
            </wp:positionH>
            <wp:positionV relativeFrom="paragraph">
              <wp:posOffset>101258</wp:posOffset>
            </wp:positionV>
            <wp:extent cx="2089150" cy="66802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f2update-FINAL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2924" cy="6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9BDF8" w14:textId="659C477D" w:rsidR="00CE5F5C" w:rsidRPr="0048333C" w:rsidRDefault="003D6225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48333C">
        <w:rPr>
          <w:rFonts w:ascii="Calibri" w:hAnsi="Calibri" w:cs="Calibri"/>
          <w:sz w:val="22"/>
          <w:szCs w:val="22"/>
          <w:u w:val="none"/>
        </w:rPr>
        <w:t xml:space="preserve">   </w:t>
      </w:r>
      <w:r w:rsidR="0059641D" w:rsidRPr="0048333C">
        <w:rPr>
          <w:rFonts w:ascii="Calibri" w:hAnsi="Calibri" w:cs="Calibri"/>
          <w:sz w:val="22"/>
          <w:szCs w:val="22"/>
          <w:u w:val="none"/>
        </w:rPr>
        <w:t>Job</w:t>
      </w:r>
      <w:r w:rsidR="00CE5F5C" w:rsidRPr="0048333C">
        <w:rPr>
          <w:rFonts w:ascii="Calibri" w:hAnsi="Calibri" w:cs="Calibri"/>
          <w:sz w:val="22"/>
          <w:szCs w:val="22"/>
          <w:u w:val="none"/>
        </w:rPr>
        <w:t xml:space="preserve"> Title</w:t>
      </w:r>
      <w:r w:rsidR="0059641D" w:rsidRPr="0048333C">
        <w:rPr>
          <w:rFonts w:ascii="Calibri" w:hAnsi="Calibri" w:cs="Calibri"/>
          <w:sz w:val="22"/>
          <w:szCs w:val="22"/>
          <w:u w:val="none"/>
        </w:rPr>
        <w:t xml:space="preserve">: </w:t>
      </w:r>
      <w:r w:rsidR="00A50451" w:rsidRPr="0048333C">
        <w:rPr>
          <w:rFonts w:ascii="Calibri" w:hAnsi="Calibri" w:cs="Calibri"/>
          <w:b w:val="0"/>
          <w:sz w:val="22"/>
          <w:szCs w:val="22"/>
          <w:u w:val="none"/>
        </w:rPr>
        <w:t>Part</w:t>
      </w:r>
      <w:r w:rsidR="00DF13B5" w:rsidRPr="0048333C">
        <w:rPr>
          <w:rFonts w:ascii="Calibri" w:hAnsi="Calibri" w:cs="Calibri"/>
          <w:b w:val="0"/>
          <w:sz w:val="22"/>
          <w:szCs w:val="22"/>
          <w:u w:val="none"/>
        </w:rPr>
        <w:t xml:space="preserve"> Time</w:t>
      </w:r>
      <w:r w:rsidR="00DF13B5" w:rsidRPr="0048333C">
        <w:rPr>
          <w:rFonts w:ascii="Calibri" w:hAnsi="Calibri" w:cs="Calibri"/>
          <w:sz w:val="22"/>
          <w:szCs w:val="22"/>
          <w:u w:val="none"/>
        </w:rPr>
        <w:t xml:space="preserve"> </w:t>
      </w:r>
      <w:r w:rsidR="00DF13B5" w:rsidRPr="0048333C">
        <w:rPr>
          <w:rFonts w:ascii="Calibri" w:hAnsi="Calibri" w:cs="Calibri"/>
          <w:b w:val="0"/>
          <w:sz w:val="22"/>
          <w:szCs w:val="22"/>
          <w:u w:val="none"/>
        </w:rPr>
        <w:t>Program Director</w:t>
      </w:r>
      <w:r w:rsidR="00CD3F4B" w:rsidRPr="0048333C">
        <w:rPr>
          <w:rFonts w:ascii="Calibri" w:hAnsi="Calibri" w:cs="Calibri"/>
          <w:b w:val="0"/>
          <w:sz w:val="22"/>
          <w:szCs w:val="22"/>
          <w:u w:val="none"/>
        </w:rPr>
        <w:tab/>
      </w:r>
      <w:r w:rsidR="00CD3F4B" w:rsidRPr="0048333C">
        <w:rPr>
          <w:rFonts w:ascii="Calibri" w:hAnsi="Calibri" w:cs="Calibri"/>
          <w:b w:val="0"/>
          <w:sz w:val="22"/>
          <w:szCs w:val="22"/>
          <w:u w:val="none"/>
        </w:rPr>
        <w:tab/>
      </w:r>
    </w:p>
    <w:p w14:paraId="0649C01E" w14:textId="5E1B3C32" w:rsidR="0059641D" w:rsidRPr="0048333C" w:rsidRDefault="003D6225">
      <w:pPr>
        <w:pStyle w:val="Heading3"/>
        <w:rPr>
          <w:rFonts w:ascii="Calibri" w:hAnsi="Calibri" w:cs="Calibri"/>
          <w:b w:val="0"/>
          <w:sz w:val="22"/>
          <w:szCs w:val="22"/>
          <w:u w:val="none"/>
        </w:rPr>
      </w:pPr>
      <w:r w:rsidRPr="0048333C">
        <w:rPr>
          <w:rFonts w:ascii="Calibri" w:hAnsi="Calibri" w:cs="Calibri"/>
          <w:sz w:val="22"/>
          <w:szCs w:val="22"/>
          <w:u w:val="none"/>
        </w:rPr>
        <w:t xml:space="preserve">   </w:t>
      </w:r>
      <w:r w:rsidR="00F262FC" w:rsidRPr="0048333C">
        <w:rPr>
          <w:rFonts w:ascii="Calibri" w:hAnsi="Calibri" w:cs="Calibri"/>
          <w:sz w:val="22"/>
          <w:szCs w:val="22"/>
          <w:u w:val="none"/>
        </w:rPr>
        <w:t>Reports to:</w:t>
      </w:r>
      <w:r w:rsidR="00F262FC" w:rsidRPr="0048333C">
        <w:rPr>
          <w:rFonts w:ascii="Calibri" w:hAnsi="Calibri" w:cs="Calibri"/>
          <w:b w:val="0"/>
          <w:sz w:val="22"/>
          <w:szCs w:val="22"/>
          <w:u w:val="none"/>
        </w:rPr>
        <w:t xml:space="preserve"> Executive Committee / Board of Directors</w:t>
      </w:r>
    </w:p>
    <w:p w14:paraId="6C23A132" w14:textId="77777777" w:rsidR="00927C1A" w:rsidRPr="0048333C" w:rsidRDefault="00927C1A" w:rsidP="002D28D2">
      <w:pPr>
        <w:pStyle w:val="Body1"/>
        <w:rPr>
          <w:rFonts w:ascii="Calibri" w:hAnsi="Calibri" w:cs="Calibri"/>
          <w:sz w:val="22"/>
          <w:szCs w:val="22"/>
        </w:rPr>
      </w:pPr>
    </w:p>
    <w:p w14:paraId="5B513991" w14:textId="19F3FF3A" w:rsidR="00D4747B" w:rsidRPr="0048333C" w:rsidRDefault="007D0392" w:rsidP="002D28D2">
      <w:pPr>
        <w:pStyle w:val="Body1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Are you a person who </w:t>
      </w:r>
      <w:r w:rsidR="00F169A2" w:rsidRPr="0048333C">
        <w:rPr>
          <w:rFonts w:ascii="Calibri" w:hAnsi="Calibri" w:cs="Calibri"/>
          <w:sz w:val="22"/>
          <w:szCs w:val="22"/>
        </w:rPr>
        <w:t>thrives on building and growing relationships? D</w:t>
      </w:r>
      <w:r w:rsidR="00B01843" w:rsidRPr="0048333C">
        <w:rPr>
          <w:rFonts w:ascii="Calibri" w:hAnsi="Calibri" w:cs="Calibri"/>
          <w:sz w:val="22"/>
          <w:szCs w:val="22"/>
        </w:rPr>
        <w:t xml:space="preserve">oes the idea of helping </w:t>
      </w:r>
      <w:r w:rsidR="007436DD" w:rsidRPr="0048333C">
        <w:rPr>
          <w:rFonts w:ascii="Calibri" w:hAnsi="Calibri" w:cs="Calibri"/>
          <w:sz w:val="22"/>
          <w:szCs w:val="22"/>
        </w:rPr>
        <w:t>families who have</w:t>
      </w:r>
      <w:r w:rsidR="00813F9F" w:rsidRPr="0048333C">
        <w:rPr>
          <w:rFonts w:ascii="Calibri" w:hAnsi="Calibri" w:cs="Calibri"/>
          <w:sz w:val="22"/>
          <w:szCs w:val="22"/>
        </w:rPr>
        <w:t xml:space="preserve"> a</w:t>
      </w:r>
      <w:r w:rsidR="007436DD" w:rsidRPr="0048333C">
        <w:rPr>
          <w:rFonts w:ascii="Calibri" w:hAnsi="Calibri" w:cs="Calibri"/>
          <w:sz w:val="22"/>
          <w:szCs w:val="22"/>
        </w:rPr>
        <w:t xml:space="preserve"> loved one with Down syndrome excite you? </w:t>
      </w:r>
      <w:r w:rsidR="00813F9F" w:rsidRPr="0048333C">
        <w:rPr>
          <w:rFonts w:ascii="Calibri" w:hAnsi="Calibri" w:cs="Calibri"/>
          <w:sz w:val="22"/>
          <w:szCs w:val="22"/>
        </w:rPr>
        <w:t>D</w:t>
      </w:r>
      <w:r w:rsidR="007436DD" w:rsidRPr="0048333C">
        <w:rPr>
          <w:rFonts w:ascii="Calibri" w:hAnsi="Calibri" w:cs="Calibri"/>
          <w:sz w:val="22"/>
          <w:szCs w:val="22"/>
        </w:rPr>
        <w:t>o you</w:t>
      </w:r>
      <w:r w:rsidR="00813F9F" w:rsidRPr="0048333C">
        <w:rPr>
          <w:rFonts w:ascii="Calibri" w:hAnsi="Calibri" w:cs="Calibri"/>
          <w:sz w:val="22"/>
          <w:szCs w:val="22"/>
        </w:rPr>
        <w:t xml:space="preserve"> possess the skillset to manage mul</w:t>
      </w:r>
      <w:r w:rsidR="00DD2385" w:rsidRPr="0048333C">
        <w:rPr>
          <w:rFonts w:ascii="Calibri" w:hAnsi="Calibri" w:cs="Calibri"/>
          <w:sz w:val="22"/>
          <w:szCs w:val="22"/>
        </w:rPr>
        <w:t xml:space="preserve">tiple </w:t>
      </w:r>
      <w:r w:rsidR="00222F7B" w:rsidRPr="0048333C">
        <w:rPr>
          <w:rFonts w:ascii="Calibri" w:hAnsi="Calibri" w:cs="Calibri"/>
          <w:sz w:val="22"/>
          <w:szCs w:val="22"/>
        </w:rPr>
        <w:t>projects</w:t>
      </w:r>
      <w:r w:rsidR="00DD2385" w:rsidRPr="0048333C">
        <w:rPr>
          <w:rFonts w:ascii="Calibri" w:hAnsi="Calibri" w:cs="Calibri"/>
          <w:sz w:val="22"/>
          <w:szCs w:val="22"/>
        </w:rPr>
        <w:t xml:space="preserve"> at the same time</w:t>
      </w:r>
      <w:r w:rsidR="0050786B" w:rsidRPr="0048333C">
        <w:rPr>
          <w:rFonts w:ascii="Calibri" w:hAnsi="Calibri" w:cs="Calibri"/>
          <w:sz w:val="22"/>
          <w:szCs w:val="22"/>
        </w:rPr>
        <w:t xml:space="preserve"> and</w:t>
      </w:r>
      <w:r w:rsidR="00222F7B" w:rsidRPr="0048333C">
        <w:rPr>
          <w:rFonts w:ascii="Calibri" w:hAnsi="Calibri" w:cs="Calibri"/>
          <w:sz w:val="22"/>
          <w:szCs w:val="22"/>
        </w:rPr>
        <w:t xml:space="preserve"> the detail-orientation to execute </w:t>
      </w:r>
      <w:r w:rsidR="0050786B" w:rsidRPr="0048333C">
        <w:rPr>
          <w:rFonts w:ascii="Calibri" w:hAnsi="Calibri" w:cs="Calibri"/>
          <w:sz w:val="22"/>
          <w:szCs w:val="22"/>
        </w:rPr>
        <w:t>them</w:t>
      </w:r>
      <w:r w:rsidR="00222F7B" w:rsidRPr="0048333C">
        <w:rPr>
          <w:rFonts w:ascii="Calibri" w:hAnsi="Calibri" w:cs="Calibri"/>
          <w:sz w:val="22"/>
          <w:szCs w:val="22"/>
        </w:rPr>
        <w:t xml:space="preserve"> to the</w:t>
      </w:r>
      <w:r w:rsidR="00BB0166" w:rsidRPr="0048333C">
        <w:rPr>
          <w:rFonts w:ascii="Calibri" w:hAnsi="Calibri" w:cs="Calibri"/>
          <w:sz w:val="22"/>
          <w:szCs w:val="22"/>
        </w:rPr>
        <w:t>ir</w:t>
      </w:r>
      <w:r w:rsidR="00222F7B" w:rsidRPr="0048333C">
        <w:rPr>
          <w:rFonts w:ascii="Calibri" w:hAnsi="Calibri" w:cs="Calibri"/>
          <w:sz w:val="22"/>
          <w:szCs w:val="22"/>
        </w:rPr>
        <w:t xml:space="preserve"> highest </w:t>
      </w:r>
      <w:r w:rsidR="0050786B" w:rsidRPr="0048333C">
        <w:rPr>
          <w:rFonts w:ascii="Calibri" w:hAnsi="Calibri" w:cs="Calibri"/>
          <w:sz w:val="22"/>
          <w:szCs w:val="22"/>
        </w:rPr>
        <w:t>potential</w:t>
      </w:r>
      <w:r w:rsidR="002841F3" w:rsidRPr="0048333C">
        <w:rPr>
          <w:rFonts w:ascii="Calibri" w:hAnsi="Calibri" w:cs="Calibri"/>
          <w:sz w:val="22"/>
          <w:szCs w:val="22"/>
        </w:rPr>
        <w:t xml:space="preserve">? </w:t>
      </w:r>
      <w:r w:rsidR="0050786B" w:rsidRPr="0048333C">
        <w:rPr>
          <w:rFonts w:ascii="Calibri" w:hAnsi="Calibri" w:cs="Calibri"/>
          <w:sz w:val="22"/>
          <w:szCs w:val="22"/>
        </w:rPr>
        <w:t>Does it energize you to</w:t>
      </w:r>
      <w:r w:rsidR="0045710F" w:rsidRPr="0048333C">
        <w:rPr>
          <w:rFonts w:ascii="Calibri" w:hAnsi="Calibri" w:cs="Calibri"/>
          <w:sz w:val="22"/>
          <w:szCs w:val="22"/>
        </w:rPr>
        <w:t xml:space="preserve"> think of</w:t>
      </w:r>
      <w:r w:rsidR="00222F7B" w:rsidRPr="0048333C">
        <w:rPr>
          <w:rFonts w:ascii="Calibri" w:hAnsi="Calibri" w:cs="Calibri"/>
          <w:sz w:val="22"/>
          <w:szCs w:val="22"/>
        </w:rPr>
        <w:t xml:space="preserve"> work</w:t>
      </w:r>
      <w:r w:rsidR="0045710F" w:rsidRPr="0048333C">
        <w:rPr>
          <w:rFonts w:ascii="Calibri" w:hAnsi="Calibri" w:cs="Calibri"/>
          <w:sz w:val="22"/>
          <w:szCs w:val="22"/>
        </w:rPr>
        <w:t>ing</w:t>
      </w:r>
      <w:r w:rsidR="00222F7B" w:rsidRPr="0048333C">
        <w:rPr>
          <w:rFonts w:ascii="Calibri" w:hAnsi="Calibri" w:cs="Calibri"/>
          <w:sz w:val="22"/>
          <w:szCs w:val="22"/>
        </w:rPr>
        <w:t xml:space="preserve"> independently</w:t>
      </w:r>
      <w:r w:rsidR="00872CBE" w:rsidRPr="0048333C">
        <w:rPr>
          <w:rFonts w:ascii="Calibri" w:hAnsi="Calibri" w:cs="Calibri"/>
          <w:sz w:val="22"/>
          <w:szCs w:val="22"/>
        </w:rPr>
        <w:t xml:space="preserve"> </w:t>
      </w:r>
      <w:r w:rsidR="00BB0166" w:rsidRPr="0048333C">
        <w:rPr>
          <w:rFonts w:ascii="Calibri" w:hAnsi="Calibri" w:cs="Calibri"/>
          <w:sz w:val="22"/>
          <w:szCs w:val="22"/>
        </w:rPr>
        <w:t xml:space="preserve">to meet deadlines </w:t>
      </w:r>
      <w:r w:rsidR="00710A57" w:rsidRPr="0048333C">
        <w:rPr>
          <w:rFonts w:ascii="Calibri" w:hAnsi="Calibri" w:cs="Calibri"/>
          <w:sz w:val="22"/>
          <w:szCs w:val="22"/>
        </w:rPr>
        <w:t xml:space="preserve">while </w:t>
      </w:r>
      <w:r w:rsidR="00D4747B" w:rsidRPr="0048333C">
        <w:rPr>
          <w:rFonts w:ascii="Calibri" w:hAnsi="Calibri" w:cs="Calibri"/>
          <w:sz w:val="22"/>
          <w:szCs w:val="22"/>
        </w:rPr>
        <w:t>provid</w:t>
      </w:r>
      <w:r w:rsidR="00710A57" w:rsidRPr="0048333C">
        <w:rPr>
          <w:rFonts w:ascii="Calibri" w:hAnsi="Calibri" w:cs="Calibri"/>
          <w:sz w:val="22"/>
          <w:szCs w:val="22"/>
        </w:rPr>
        <w:t>ing</w:t>
      </w:r>
      <w:r w:rsidR="00D4747B" w:rsidRPr="0048333C">
        <w:rPr>
          <w:rFonts w:ascii="Calibri" w:hAnsi="Calibri" w:cs="Calibri"/>
          <w:sz w:val="22"/>
          <w:szCs w:val="22"/>
        </w:rPr>
        <w:t xml:space="preserve"> exceptional service to DSAF members?</w:t>
      </w:r>
    </w:p>
    <w:p w14:paraId="4AF5EDF1" w14:textId="77777777" w:rsidR="00D4747B" w:rsidRPr="0048333C" w:rsidRDefault="00D4747B" w:rsidP="002D28D2">
      <w:pPr>
        <w:pStyle w:val="Body1"/>
        <w:rPr>
          <w:rFonts w:ascii="Calibri" w:hAnsi="Calibri" w:cs="Calibri"/>
          <w:sz w:val="22"/>
          <w:szCs w:val="22"/>
        </w:rPr>
      </w:pPr>
    </w:p>
    <w:p w14:paraId="22178B69" w14:textId="7E3F0D79" w:rsidR="00F262FC" w:rsidRPr="0048333C" w:rsidRDefault="00D4747B" w:rsidP="002D28D2">
      <w:pPr>
        <w:pStyle w:val="Body1"/>
        <w:rPr>
          <w:rFonts w:ascii="Calibri" w:hAnsi="Calibri" w:cs="Calibri"/>
          <w:b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Down </w:t>
      </w:r>
      <w:r w:rsidR="00E540B8" w:rsidRPr="0048333C">
        <w:rPr>
          <w:rFonts w:ascii="Calibri" w:hAnsi="Calibri" w:cs="Calibri"/>
          <w:sz w:val="22"/>
          <w:szCs w:val="22"/>
        </w:rPr>
        <w:t>Syndrome Association for Families of Nebraska</w:t>
      </w:r>
      <w:r w:rsidR="00966E7B" w:rsidRPr="0048333C">
        <w:rPr>
          <w:rFonts w:ascii="Calibri" w:hAnsi="Calibri" w:cs="Calibri"/>
          <w:sz w:val="22"/>
          <w:szCs w:val="22"/>
        </w:rPr>
        <w:t xml:space="preserve"> </w:t>
      </w:r>
      <w:r w:rsidR="00E540B8" w:rsidRPr="0048333C">
        <w:rPr>
          <w:rFonts w:ascii="Calibri" w:hAnsi="Calibri" w:cs="Calibri"/>
          <w:sz w:val="22"/>
          <w:szCs w:val="22"/>
        </w:rPr>
        <w:t xml:space="preserve">(DSAF) </w:t>
      </w:r>
      <w:r w:rsidRPr="0048333C">
        <w:rPr>
          <w:rFonts w:ascii="Calibri" w:hAnsi="Calibri" w:cs="Calibri"/>
          <w:sz w:val="22"/>
          <w:szCs w:val="22"/>
        </w:rPr>
        <w:t xml:space="preserve">is seeking a </w:t>
      </w:r>
      <w:r w:rsidR="00966E7B" w:rsidRPr="0048333C">
        <w:rPr>
          <w:rFonts w:ascii="Calibri" w:hAnsi="Calibri" w:cs="Calibri"/>
          <w:sz w:val="22"/>
          <w:szCs w:val="22"/>
        </w:rPr>
        <w:t>P</w:t>
      </w:r>
      <w:r w:rsidR="00E540B8" w:rsidRPr="0048333C">
        <w:rPr>
          <w:rFonts w:ascii="Calibri" w:hAnsi="Calibri" w:cs="Calibri"/>
          <w:sz w:val="22"/>
          <w:szCs w:val="22"/>
        </w:rPr>
        <w:t xml:space="preserve">rogram </w:t>
      </w:r>
      <w:r w:rsidR="00966E7B" w:rsidRPr="0048333C">
        <w:rPr>
          <w:rFonts w:ascii="Calibri" w:hAnsi="Calibri" w:cs="Calibri"/>
          <w:sz w:val="22"/>
          <w:szCs w:val="22"/>
        </w:rPr>
        <w:t>D</w:t>
      </w:r>
      <w:r w:rsidR="00E540B8" w:rsidRPr="0048333C">
        <w:rPr>
          <w:rFonts w:ascii="Calibri" w:hAnsi="Calibri" w:cs="Calibri"/>
          <w:sz w:val="22"/>
          <w:szCs w:val="22"/>
        </w:rPr>
        <w:t xml:space="preserve">irector </w:t>
      </w:r>
      <w:r w:rsidRPr="0048333C">
        <w:rPr>
          <w:rFonts w:ascii="Calibri" w:hAnsi="Calibri" w:cs="Calibri"/>
          <w:sz w:val="22"/>
          <w:szCs w:val="22"/>
        </w:rPr>
        <w:t xml:space="preserve">to </w:t>
      </w:r>
      <w:r w:rsidR="00E540B8" w:rsidRPr="0048333C">
        <w:rPr>
          <w:rFonts w:ascii="Calibri" w:hAnsi="Calibri" w:cs="Calibri"/>
          <w:sz w:val="22"/>
          <w:szCs w:val="22"/>
        </w:rPr>
        <w:t xml:space="preserve">play a key role in </w:t>
      </w:r>
      <w:r w:rsidR="007D2FDC" w:rsidRPr="0048333C">
        <w:rPr>
          <w:rFonts w:ascii="Calibri" w:hAnsi="Calibri" w:cs="Calibri"/>
          <w:sz w:val="22"/>
          <w:szCs w:val="22"/>
        </w:rPr>
        <w:t>the</w:t>
      </w:r>
      <w:r w:rsidR="00E540B8" w:rsidRPr="0048333C">
        <w:rPr>
          <w:rFonts w:ascii="Calibri" w:hAnsi="Calibri" w:cs="Calibri"/>
          <w:sz w:val="22"/>
          <w:szCs w:val="22"/>
        </w:rPr>
        <w:t xml:space="preserve"> </w:t>
      </w:r>
      <w:r w:rsidR="002E0804" w:rsidRPr="0048333C">
        <w:rPr>
          <w:rFonts w:ascii="Calibri" w:hAnsi="Calibri" w:cs="Calibri"/>
          <w:sz w:val="22"/>
          <w:szCs w:val="22"/>
        </w:rPr>
        <w:t xml:space="preserve">management, </w:t>
      </w:r>
      <w:r w:rsidR="007D2FDC" w:rsidRPr="0048333C">
        <w:rPr>
          <w:rFonts w:ascii="Calibri" w:hAnsi="Calibri" w:cs="Calibri"/>
          <w:sz w:val="22"/>
          <w:szCs w:val="22"/>
        </w:rPr>
        <w:t>growth</w:t>
      </w:r>
      <w:r w:rsidR="002B40FD" w:rsidRPr="0048333C">
        <w:rPr>
          <w:rFonts w:ascii="Calibri" w:hAnsi="Calibri" w:cs="Calibri"/>
          <w:sz w:val="22"/>
          <w:szCs w:val="22"/>
        </w:rPr>
        <w:t>,</w:t>
      </w:r>
      <w:r w:rsidR="007D2FDC" w:rsidRPr="0048333C">
        <w:rPr>
          <w:rFonts w:ascii="Calibri" w:hAnsi="Calibri" w:cs="Calibri"/>
          <w:sz w:val="22"/>
          <w:szCs w:val="22"/>
        </w:rPr>
        <w:t xml:space="preserve"> and</w:t>
      </w:r>
      <w:r w:rsidR="00D97F04" w:rsidRPr="0048333C">
        <w:rPr>
          <w:rFonts w:ascii="Calibri" w:hAnsi="Calibri" w:cs="Calibri"/>
          <w:sz w:val="22"/>
          <w:szCs w:val="22"/>
        </w:rPr>
        <w:t xml:space="preserve"> operations </w:t>
      </w:r>
      <w:r w:rsidR="00E540B8" w:rsidRPr="0048333C">
        <w:rPr>
          <w:rFonts w:ascii="Calibri" w:hAnsi="Calibri" w:cs="Calibri"/>
          <w:sz w:val="22"/>
          <w:szCs w:val="22"/>
        </w:rPr>
        <w:t xml:space="preserve">for </w:t>
      </w:r>
      <w:r w:rsidR="006D4D06" w:rsidRPr="0048333C">
        <w:rPr>
          <w:rFonts w:ascii="Calibri" w:hAnsi="Calibri" w:cs="Calibri"/>
          <w:sz w:val="22"/>
          <w:szCs w:val="22"/>
        </w:rPr>
        <w:t xml:space="preserve">the organization’s </w:t>
      </w:r>
      <w:r w:rsidR="002D28D2" w:rsidRPr="0048333C">
        <w:rPr>
          <w:rFonts w:ascii="Calibri" w:hAnsi="Calibri" w:cs="Calibri"/>
          <w:sz w:val="22"/>
          <w:szCs w:val="22"/>
        </w:rPr>
        <w:t>current</w:t>
      </w:r>
      <w:r w:rsidR="00E540B8" w:rsidRPr="0048333C">
        <w:rPr>
          <w:rFonts w:ascii="Calibri" w:hAnsi="Calibri" w:cs="Calibri"/>
          <w:sz w:val="22"/>
          <w:szCs w:val="22"/>
        </w:rPr>
        <w:t xml:space="preserve"> and new initiatives, programs, and events. </w:t>
      </w:r>
      <w:r w:rsidR="00D72456" w:rsidRPr="0048333C">
        <w:rPr>
          <w:rFonts w:ascii="Calibri" w:hAnsi="Calibri" w:cs="Calibri"/>
          <w:sz w:val="22"/>
          <w:szCs w:val="22"/>
        </w:rPr>
        <w:t xml:space="preserve">Candidates must possess an ability to communicate </w:t>
      </w:r>
      <w:r w:rsidR="006D4D06" w:rsidRPr="0048333C">
        <w:rPr>
          <w:rFonts w:ascii="Calibri" w:hAnsi="Calibri" w:cs="Calibri"/>
          <w:sz w:val="22"/>
          <w:szCs w:val="22"/>
        </w:rPr>
        <w:t>clearly</w:t>
      </w:r>
      <w:r w:rsidR="00D131ED" w:rsidRPr="0048333C">
        <w:rPr>
          <w:rFonts w:ascii="Calibri" w:hAnsi="Calibri" w:cs="Calibri"/>
          <w:sz w:val="22"/>
          <w:szCs w:val="22"/>
        </w:rPr>
        <w:t xml:space="preserve"> and be </w:t>
      </w:r>
      <w:r w:rsidR="009207FA" w:rsidRPr="0048333C">
        <w:rPr>
          <w:rFonts w:ascii="Calibri" w:hAnsi="Calibri" w:cs="Calibri"/>
          <w:sz w:val="22"/>
          <w:szCs w:val="22"/>
        </w:rPr>
        <w:t xml:space="preserve">a </w:t>
      </w:r>
      <w:r w:rsidR="00D131ED" w:rsidRPr="0048333C">
        <w:rPr>
          <w:rFonts w:ascii="Calibri" w:hAnsi="Calibri" w:cs="Calibri"/>
          <w:sz w:val="22"/>
          <w:szCs w:val="22"/>
        </w:rPr>
        <w:t>highly motivated individual</w:t>
      </w:r>
      <w:r w:rsidR="004D4194" w:rsidRPr="0048333C">
        <w:rPr>
          <w:rFonts w:ascii="Calibri" w:hAnsi="Calibri" w:cs="Calibri"/>
          <w:sz w:val="22"/>
          <w:szCs w:val="22"/>
        </w:rPr>
        <w:t xml:space="preserve"> who excels at the entire spectrum of program and project management</w:t>
      </w:r>
      <w:r w:rsidR="007F4670" w:rsidRPr="0048333C">
        <w:rPr>
          <w:rFonts w:ascii="Calibri" w:hAnsi="Calibri" w:cs="Calibri"/>
          <w:sz w:val="22"/>
          <w:szCs w:val="22"/>
        </w:rPr>
        <w:t>.</w:t>
      </w:r>
      <w:r w:rsidR="00D72456" w:rsidRPr="0048333C">
        <w:rPr>
          <w:rFonts w:ascii="Calibri" w:hAnsi="Calibri" w:cs="Calibri"/>
          <w:sz w:val="22"/>
          <w:szCs w:val="22"/>
        </w:rPr>
        <w:t xml:space="preserve"> </w:t>
      </w:r>
      <w:r w:rsidR="00F262FC" w:rsidRPr="0048333C">
        <w:rPr>
          <w:rFonts w:ascii="Calibri" w:hAnsi="Calibri" w:cs="Calibri"/>
          <w:sz w:val="22"/>
          <w:szCs w:val="22"/>
        </w:rPr>
        <w:t>This position allows the bene</w:t>
      </w:r>
      <w:r w:rsidR="005260D4" w:rsidRPr="0048333C">
        <w:rPr>
          <w:rFonts w:ascii="Calibri" w:hAnsi="Calibri" w:cs="Calibri"/>
          <w:sz w:val="22"/>
          <w:szCs w:val="22"/>
        </w:rPr>
        <w:t>fit of a flexible work schedule</w:t>
      </w:r>
      <w:r w:rsidR="00964E03" w:rsidRPr="0048333C">
        <w:rPr>
          <w:rFonts w:ascii="Calibri" w:hAnsi="Calibri" w:cs="Calibri"/>
          <w:sz w:val="22"/>
          <w:szCs w:val="22"/>
        </w:rPr>
        <w:t xml:space="preserve"> in a virtual office setting</w:t>
      </w:r>
      <w:r w:rsidR="005260D4" w:rsidRPr="0048333C">
        <w:rPr>
          <w:rFonts w:ascii="Calibri" w:hAnsi="Calibri" w:cs="Calibri"/>
          <w:sz w:val="22"/>
          <w:szCs w:val="22"/>
        </w:rPr>
        <w:t>. W</w:t>
      </w:r>
      <w:r w:rsidR="00F262FC" w:rsidRPr="0048333C">
        <w:rPr>
          <w:rFonts w:ascii="Calibri" w:hAnsi="Calibri" w:cs="Calibri"/>
          <w:sz w:val="22"/>
          <w:szCs w:val="22"/>
        </w:rPr>
        <w:t xml:space="preserve">eekend and evening hours </w:t>
      </w:r>
      <w:r w:rsidR="005260D4" w:rsidRPr="0048333C">
        <w:rPr>
          <w:rFonts w:ascii="Calibri" w:hAnsi="Calibri" w:cs="Calibri"/>
          <w:sz w:val="22"/>
          <w:szCs w:val="22"/>
        </w:rPr>
        <w:t xml:space="preserve">are </w:t>
      </w:r>
      <w:r w:rsidR="00F262FC" w:rsidRPr="0048333C">
        <w:rPr>
          <w:rFonts w:ascii="Calibri" w:hAnsi="Calibri" w:cs="Calibri"/>
          <w:sz w:val="22"/>
          <w:szCs w:val="22"/>
        </w:rPr>
        <w:t xml:space="preserve">dependent on </w:t>
      </w:r>
      <w:r w:rsidR="005260D4" w:rsidRPr="0048333C">
        <w:rPr>
          <w:rFonts w:ascii="Calibri" w:hAnsi="Calibri" w:cs="Calibri"/>
          <w:sz w:val="22"/>
          <w:szCs w:val="22"/>
        </w:rPr>
        <w:t xml:space="preserve">demands and </w:t>
      </w:r>
      <w:r w:rsidR="00F262FC" w:rsidRPr="0048333C">
        <w:rPr>
          <w:rFonts w:ascii="Calibri" w:hAnsi="Calibri" w:cs="Calibri"/>
          <w:sz w:val="22"/>
          <w:szCs w:val="22"/>
        </w:rPr>
        <w:t>the event schedule.</w:t>
      </w:r>
      <w:r w:rsidR="005260D4" w:rsidRPr="0048333C">
        <w:rPr>
          <w:rFonts w:ascii="Calibri" w:hAnsi="Calibri" w:cs="Calibri"/>
          <w:sz w:val="22"/>
          <w:szCs w:val="22"/>
        </w:rPr>
        <w:t xml:space="preserve"> DSAF will </w:t>
      </w:r>
      <w:r w:rsidR="008A7CA2" w:rsidRPr="0048333C">
        <w:rPr>
          <w:rFonts w:ascii="Calibri" w:hAnsi="Calibri" w:cs="Calibri"/>
          <w:sz w:val="22"/>
          <w:szCs w:val="22"/>
        </w:rPr>
        <w:t>support and encourage</w:t>
      </w:r>
      <w:r w:rsidR="005260D4" w:rsidRPr="0048333C">
        <w:rPr>
          <w:rFonts w:ascii="Calibri" w:hAnsi="Calibri" w:cs="Calibri"/>
          <w:sz w:val="22"/>
          <w:szCs w:val="22"/>
        </w:rPr>
        <w:t xml:space="preserve"> </w:t>
      </w:r>
      <w:r w:rsidR="00F30C71" w:rsidRPr="0048333C">
        <w:rPr>
          <w:rFonts w:ascii="Calibri" w:hAnsi="Calibri" w:cs="Calibri"/>
          <w:sz w:val="22"/>
          <w:szCs w:val="22"/>
        </w:rPr>
        <w:t xml:space="preserve">continued </w:t>
      </w:r>
      <w:r w:rsidR="005260D4" w:rsidRPr="0048333C">
        <w:rPr>
          <w:rFonts w:ascii="Calibri" w:hAnsi="Calibri" w:cs="Calibri"/>
          <w:sz w:val="22"/>
          <w:szCs w:val="22"/>
        </w:rPr>
        <w:t>education regarding the topic of Down syndrome.</w:t>
      </w:r>
    </w:p>
    <w:p w14:paraId="7C4BF210" w14:textId="77777777" w:rsidR="00E540B8" w:rsidRPr="0048333C" w:rsidRDefault="00E540B8" w:rsidP="002D28D2">
      <w:pPr>
        <w:pStyle w:val="Unknown0"/>
        <w:rPr>
          <w:rFonts w:ascii="Calibri" w:hAnsi="Calibri" w:cs="Calibri"/>
          <w:b/>
          <w:sz w:val="22"/>
          <w:szCs w:val="22"/>
        </w:rPr>
      </w:pPr>
    </w:p>
    <w:p w14:paraId="4ED88608" w14:textId="77777777" w:rsidR="00E540B8" w:rsidRPr="0048333C" w:rsidRDefault="00E540B8">
      <w:pPr>
        <w:pStyle w:val="Body1"/>
        <w:rPr>
          <w:rFonts w:ascii="Calibri" w:hAnsi="Calibri" w:cs="Calibri"/>
          <w:b/>
          <w:color w:val="auto"/>
          <w:sz w:val="22"/>
          <w:szCs w:val="22"/>
        </w:rPr>
      </w:pPr>
      <w:r w:rsidRPr="0048333C">
        <w:rPr>
          <w:rFonts w:ascii="Calibri" w:hAnsi="Calibri" w:cs="Calibri"/>
          <w:b/>
          <w:color w:val="auto"/>
          <w:sz w:val="22"/>
          <w:szCs w:val="22"/>
        </w:rPr>
        <w:t xml:space="preserve">Duties and </w:t>
      </w:r>
      <w:r w:rsidR="0059641D" w:rsidRPr="0048333C">
        <w:rPr>
          <w:rFonts w:ascii="Calibri" w:hAnsi="Calibri" w:cs="Calibri"/>
          <w:b/>
          <w:color w:val="auto"/>
          <w:sz w:val="22"/>
          <w:szCs w:val="22"/>
        </w:rPr>
        <w:t>Responsibilities:</w:t>
      </w:r>
    </w:p>
    <w:p w14:paraId="639ACAA1" w14:textId="33220EFC" w:rsidR="0076142F" w:rsidRPr="0048333C" w:rsidRDefault="0076142F" w:rsidP="0096249B">
      <w:pPr>
        <w:pStyle w:val="Body1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Education, Events and Programming</w:t>
      </w:r>
      <w:r w:rsidR="00927C1A" w:rsidRPr="0048333C">
        <w:rPr>
          <w:rFonts w:ascii="Calibri" w:hAnsi="Calibri" w:cs="Calibri"/>
          <w:sz w:val="22"/>
          <w:szCs w:val="22"/>
        </w:rPr>
        <w:t>:</w:t>
      </w:r>
    </w:p>
    <w:p w14:paraId="445C67A4" w14:textId="32F178AA" w:rsidR="0076142F" w:rsidRPr="0048333C" w:rsidRDefault="0076142F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Oversee</w:t>
      </w:r>
      <w:r w:rsidR="0041557A" w:rsidRPr="0048333C">
        <w:rPr>
          <w:rFonts w:ascii="Calibri" w:hAnsi="Calibri" w:cs="Calibri"/>
          <w:sz w:val="22"/>
          <w:szCs w:val="22"/>
        </w:rPr>
        <w:t xml:space="preserve"> the</w:t>
      </w:r>
      <w:r w:rsidRPr="0048333C">
        <w:rPr>
          <w:rFonts w:ascii="Calibri" w:hAnsi="Calibri" w:cs="Calibri"/>
          <w:sz w:val="22"/>
          <w:szCs w:val="22"/>
        </w:rPr>
        <w:t xml:space="preserve"> event planning and coordination</w:t>
      </w:r>
      <w:r w:rsidR="00DC421D" w:rsidRPr="0048333C">
        <w:rPr>
          <w:rFonts w:ascii="Calibri" w:hAnsi="Calibri" w:cs="Calibri"/>
          <w:sz w:val="22"/>
          <w:szCs w:val="22"/>
        </w:rPr>
        <w:t xml:space="preserve"> </w:t>
      </w:r>
      <w:r w:rsidR="00D64DEF" w:rsidRPr="0048333C">
        <w:rPr>
          <w:rFonts w:ascii="Calibri" w:hAnsi="Calibri" w:cs="Calibri"/>
          <w:sz w:val="22"/>
          <w:szCs w:val="22"/>
        </w:rPr>
        <w:t xml:space="preserve">in a cost-effective manner </w:t>
      </w:r>
      <w:r w:rsidR="00E9220B" w:rsidRPr="0048333C">
        <w:rPr>
          <w:rFonts w:ascii="Calibri" w:hAnsi="Calibri" w:cs="Calibri"/>
          <w:sz w:val="22"/>
          <w:szCs w:val="22"/>
        </w:rPr>
        <w:t>of the 5 main annual events, the annual multi-track educational conference, and other existing program</w:t>
      </w:r>
      <w:r w:rsidR="00324172" w:rsidRPr="0048333C">
        <w:rPr>
          <w:rFonts w:ascii="Calibri" w:hAnsi="Calibri" w:cs="Calibri"/>
          <w:sz w:val="22"/>
          <w:szCs w:val="22"/>
        </w:rPr>
        <w:t>s</w:t>
      </w:r>
    </w:p>
    <w:p w14:paraId="2800E0A9" w14:textId="77777777" w:rsidR="0076142F" w:rsidRPr="0048333C" w:rsidRDefault="0076142F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Assist volunteer committees</w:t>
      </w:r>
      <w:r w:rsidR="00F63C22" w:rsidRPr="0048333C">
        <w:rPr>
          <w:rFonts w:ascii="Calibri" w:hAnsi="Calibri" w:cs="Calibri"/>
          <w:sz w:val="22"/>
          <w:szCs w:val="22"/>
        </w:rPr>
        <w:t>,</w:t>
      </w:r>
      <w:r w:rsidRPr="0048333C">
        <w:rPr>
          <w:rFonts w:ascii="Calibri" w:hAnsi="Calibri" w:cs="Calibri"/>
          <w:sz w:val="22"/>
          <w:szCs w:val="22"/>
        </w:rPr>
        <w:t xml:space="preserve"> where needed</w:t>
      </w:r>
      <w:r w:rsidR="00F63C22" w:rsidRPr="0048333C">
        <w:rPr>
          <w:rFonts w:ascii="Calibri" w:hAnsi="Calibri" w:cs="Calibri"/>
          <w:sz w:val="22"/>
          <w:szCs w:val="22"/>
        </w:rPr>
        <w:t>,</w:t>
      </w:r>
      <w:r w:rsidRPr="0048333C">
        <w:rPr>
          <w:rFonts w:ascii="Calibri" w:hAnsi="Calibri" w:cs="Calibri"/>
          <w:sz w:val="22"/>
          <w:szCs w:val="22"/>
        </w:rPr>
        <w:t xml:space="preserve"> with existing and new DSAF events</w:t>
      </w:r>
    </w:p>
    <w:p w14:paraId="44B78451" w14:textId="5DAA830C" w:rsidR="0076142F" w:rsidRPr="0048333C" w:rsidRDefault="00F63C22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A</w:t>
      </w:r>
      <w:r w:rsidR="0076142F" w:rsidRPr="0048333C">
        <w:rPr>
          <w:rFonts w:ascii="Calibri" w:hAnsi="Calibri" w:cs="Calibri"/>
          <w:sz w:val="22"/>
          <w:szCs w:val="22"/>
        </w:rPr>
        <w:t xml:space="preserve">ssist with </w:t>
      </w:r>
      <w:r w:rsidRPr="0048333C">
        <w:rPr>
          <w:rFonts w:ascii="Calibri" w:hAnsi="Calibri" w:cs="Calibri"/>
          <w:sz w:val="22"/>
          <w:szCs w:val="22"/>
        </w:rPr>
        <w:t xml:space="preserve">the annual </w:t>
      </w:r>
      <w:r w:rsidR="0076142F" w:rsidRPr="0048333C">
        <w:rPr>
          <w:rFonts w:ascii="Calibri" w:hAnsi="Calibri" w:cs="Calibri"/>
          <w:sz w:val="22"/>
          <w:szCs w:val="22"/>
        </w:rPr>
        <w:t>Step Up</w:t>
      </w:r>
      <w:r w:rsidR="00E613C6" w:rsidRPr="0048333C">
        <w:rPr>
          <w:rFonts w:ascii="Calibri" w:hAnsi="Calibri" w:cs="Calibri"/>
          <w:sz w:val="22"/>
          <w:szCs w:val="22"/>
        </w:rPr>
        <w:t xml:space="preserve"> for Down Syndrome</w:t>
      </w:r>
      <w:r w:rsidR="0076142F" w:rsidRPr="0048333C">
        <w:rPr>
          <w:rFonts w:ascii="Calibri" w:hAnsi="Calibri" w:cs="Calibri"/>
          <w:sz w:val="22"/>
          <w:szCs w:val="22"/>
        </w:rPr>
        <w:t xml:space="preserve"> Walk </w:t>
      </w:r>
      <w:r w:rsidR="00E613C6" w:rsidRPr="0048333C">
        <w:rPr>
          <w:rFonts w:ascii="Calibri" w:hAnsi="Calibri" w:cs="Calibri"/>
          <w:sz w:val="22"/>
          <w:szCs w:val="22"/>
        </w:rPr>
        <w:t xml:space="preserve">planning and </w:t>
      </w:r>
      <w:r w:rsidR="0076142F" w:rsidRPr="0048333C">
        <w:rPr>
          <w:rFonts w:ascii="Calibri" w:hAnsi="Calibri" w:cs="Calibri"/>
          <w:sz w:val="22"/>
          <w:szCs w:val="22"/>
        </w:rPr>
        <w:t>day-of activities</w:t>
      </w:r>
      <w:r w:rsidR="00530328" w:rsidRPr="0048333C">
        <w:rPr>
          <w:rFonts w:ascii="Calibri" w:hAnsi="Calibri" w:cs="Calibri"/>
          <w:sz w:val="22"/>
          <w:szCs w:val="22"/>
        </w:rPr>
        <w:t xml:space="preserve"> and </w:t>
      </w:r>
      <w:r w:rsidR="00154C3D" w:rsidRPr="0048333C">
        <w:rPr>
          <w:rFonts w:ascii="Calibri" w:hAnsi="Calibri" w:cs="Calibri"/>
          <w:sz w:val="22"/>
          <w:szCs w:val="22"/>
        </w:rPr>
        <w:t xml:space="preserve">attend monthly Step Up for Down Syndrome Walk </w:t>
      </w:r>
      <w:r w:rsidR="00530328" w:rsidRPr="0048333C">
        <w:rPr>
          <w:rFonts w:ascii="Calibri" w:hAnsi="Calibri" w:cs="Calibri"/>
          <w:sz w:val="22"/>
          <w:szCs w:val="22"/>
        </w:rPr>
        <w:t xml:space="preserve">planning </w:t>
      </w:r>
      <w:r w:rsidR="00154C3D" w:rsidRPr="0048333C">
        <w:rPr>
          <w:rFonts w:ascii="Calibri" w:hAnsi="Calibri" w:cs="Calibri"/>
          <w:sz w:val="22"/>
          <w:szCs w:val="22"/>
        </w:rPr>
        <w:t>meeting</w:t>
      </w:r>
      <w:r w:rsidR="00530328" w:rsidRPr="0048333C">
        <w:rPr>
          <w:rFonts w:ascii="Calibri" w:hAnsi="Calibri" w:cs="Calibri"/>
          <w:sz w:val="22"/>
          <w:szCs w:val="22"/>
        </w:rPr>
        <w:t>s</w:t>
      </w:r>
    </w:p>
    <w:p w14:paraId="4F5BF7DC" w14:textId="23737767" w:rsidR="0076142F" w:rsidRPr="0048333C" w:rsidRDefault="0096249B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I</w:t>
      </w:r>
      <w:r w:rsidR="0076142F" w:rsidRPr="0048333C">
        <w:rPr>
          <w:rFonts w:ascii="Calibri" w:hAnsi="Calibri" w:cs="Calibri"/>
          <w:sz w:val="22"/>
          <w:szCs w:val="22"/>
        </w:rPr>
        <w:t xml:space="preserve">mplement new programs </w:t>
      </w:r>
      <w:r w:rsidRPr="0048333C">
        <w:rPr>
          <w:rFonts w:ascii="Calibri" w:hAnsi="Calibri" w:cs="Calibri"/>
          <w:sz w:val="22"/>
          <w:szCs w:val="22"/>
        </w:rPr>
        <w:t>as defined by</w:t>
      </w:r>
      <w:r w:rsidR="0076142F" w:rsidRPr="0048333C">
        <w:rPr>
          <w:rFonts w:ascii="Calibri" w:hAnsi="Calibri" w:cs="Calibri"/>
          <w:sz w:val="22"/>
          <w:szCs w:val="22"/>
        </w:rPr>
        <w:t xml:space="preserve"> the Board</w:t>
      </w:r>
    </w:p>
    <w:p w14:paraId="1FB86EFB" w14:textId="71785338" w:rsidR="00DC421D" w:rsidRPr="0048333C" w:rsidRDefault="00DC421D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Represent DSAF in public by attending </w:t>
      </w:r>
      <w:r w:rsidR="00D82D60" w:rsidRPr="0048333C">
        <w:rPr>
          <w:rFonts w:ascii="Calibri" w:hAnsi="Calibri" w:cs="Calibri"/>
          <w:sz w:val="22"/>
          <w:szCs w:val="22"/>
        </w:rPr>
        <w:t>the 5 main annual events, the annual multi-track educational conference, and other existing program</w:t>
      </w:r>
      <w:r w:rsidR="00324172" w:rsidRPr="0048333C">
        <w:rPr>
          <w:rFonts w:ascii="Calibri" w:hAnsi="Calibri" w:cs="Calibri"/>
          <w:sz w:val="22"/>
          <w:szCs w:val="22"/>
        </w:rPr>
        <w:t>s where the board requests attendance</w:t>
      </w:r>
      <w:r w:rsidR="00C0275F" w:rsidRPr="0048333C">
        <w:rPr>
          <w:rFonts w:ascii="Calibri" w:hAnsi="Calibri" w:cs="Calibri"/>
          <w:sz w:val="22"/>
          <w:szCs w:val="22"/>
        </w:rPr>
        <w:t xml:space="preserve">, not to exceed </w:t>
      </w:r>
      <w:r w:rsidR="006F21BA" w:rsidRPr="0048333C">
        <w:rPr>
          <w:rFonts w:ascii="Calibri" w:hAnsi="Calibri" w:cs="Calibri"/>
          <w:sz w:val="22"/>
          <w:szCs w:val="22"/>
        </w:rPr>
        <w:t>2</w:t>
      </w:r>
      <w:r w:rsidR="00C622B1" w:rsidRPr="0048333C">
        <w:rPr>
          <w:rFonts w:ascii="Calibri" w:hAnsi="Calibri" w:cs="Calibri"/>
          <w:sz w:val="22"/>
          <w:szCs w:val="22"/>
        </w:rPr>
        <w:t>-</w:t>
      </w:r>
      <w:r w:rsidR="006F21BA" w:rsidRPr="0048333C">
        <w:rPr>
          <w:rFonts w:ascii="Calibri" w:hAnsi="Calibri" w:cs="Calibri"/>
          <w:sz w:val="22"/>
          <w:szCs w:val="22"/>
        </w:rPr>
        <w:t>3</w:t>
      </w:r>
      <w:r w:rsidR="00C622B1" w:rsidRPr="0048333C">
        <w:rPr>
          <w:rFonts w:ascii="Calibri" w:hAnsi="Calibri" w:cs="Calibri"/>
          <w:sz w:val="22"/>
          <w:szCs w:val="22"/>
        </w:rPr>
        <w:t xml:space="preserve"> evening and/or weekend</w:t>
      </w:r>
      <w:r w:rsidR="00C0275F" w:rsidRPr="0048333C">
        <w:rPr>
          <w:rFonts w:ascii="Calibri" w:hAnsi="Calibri" w:cs="Calibri"/>
          <w:sz w:val="22"/>
          <w:szCs w:val="22"/>
        </w:rPr>
        <w:t xml:space="preserve"> events per month</w:t>
      </w:r>
    </w:p>
    <w:p w14:paraId="2C0B3152" w14:textId="77777777" w:rsidR="00927C1A" w:rsidRPr="0048333C" w:rsidRDefault="0076142F" w:rsidP="00927C1A">
      <w:pPr>
        <w:pStyle w:val="Body1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Public Awareness</w:t>
      </w:r>
      <w:r w:rsidR="00927C1A" w:rsidRPr="0048333C">
        <w:rPr>
          <w:rFonts w:ascii="Calibri" w:hAnsi="Calibri" w:cs="Calibri"/>
          <w:sz w:val="22"/>
          <w:szCs w:val="22"/>
        </w:rPr>
        <w:t>:</w:t>
      </w:r>
    </w:p>
    <w:p w14:paraId="441495A5" w14:textId="611D886B" w:rsidR="0076142F" w:rsidRPr="0048333C" w:rsidRDefault="00F43194" w:rsidP="00927C1A">
      <w:pPr>
        <w:pStyle w:val="Body1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Collaborate with </w:t>
      </w:r>
      <w:r w:rsidR="00A01390" w:rsidRPr="0048333C">
        <w:rPr>
          <w:rFonts w:ascii="Calibri" w:hAnsi="Calibri" w:cs="Calibri"/>
          <w:sz w:val="22"/>
          <w:szCs w:val="22"/>
        </w:rPr>
        <w:t>Marketing and Development Director to e</w:t>
      </w:r>
      <w:r w:rsidR="0076142F" w:rsidRPr="0048333C">
        <w:rPr>
          <w:rFonts w:ascii="Calibri" w:hAnsi="Calibri" w:cs="Calibri"/>
          <w:sz w:val="22"/>
          <w:szCs w:val="22"/>
        </w:rPr>
        <w:t>nhance public awareness of DSAF’s presence, mission, and activities</w:t>
      </w:r>
      <w:r w:rsidR="006E4DF6" w:rsidRPr="0048333C">
        <w:rPr>
          <w:rFonts w:ascii="Calibri" w:hAnsi="Calibri" w:cs="Calibri"/>
          <w:sz w:val="22"/>
          <w:szCs w:val="22"/>
        </w:rPr>
        <w:t xml:space="preserve"> </w:t>
      </w:r>
      <w:r w:rsidR="00A01390" w:rsidRPr="0048333C">
        <w:rPr>
          <w:rFonts w:ascii="Calibri" w:hAnsi="Calibri" w:cs="Calibri"/>
          <w:sz w:val="22"/>
          <w:szCs w:val="22"/>
        </w:rPr>
        <w:t>via</w:t>
      </w:r>
      <w:r w:rsidR="006E4DF6" w:rsidRPr="0048333C">
        <w:rPr>
          <w:rFonts w:ascii="Calibri" w:hAnsi="Calibri" w:cs="Calibri"/>
          <w:sz w:val="22"/>
          <w:szCs w:val="22"/>
        </w:rPr>
        <w:t xml:space="preserve"> web</w:t>
      </w:r>
      <w:r w:rsidR="00A01390" w:rsidRPr="0048333C">
        <w:rPr>
          <w:rFonts w:ascii="Calibri" w:hAnsi="Calibri" w:cs="Calibri"/>
          <w:sz w:val="22"/>
          <w:szCs w:val="22"/>
        </w:rPr>
        <w:t xml:space="preserve"> and </w:t>
      </w:r>
      <w:r w:rsidR="006E4DF6" w:rsidRPr="0048333C">
        <w:rPr>
          <w:rFonts w:ascii="Calibri" w:hAnsi="Calibri" w:cs="Calibri"/>
          <w:sz w:val="22"/>
          <w:szCs w:val="22"/>
        </w:rPr>
        <w:t>social media</w:t>
      </w:r>
    </w:p>
    <w:p w14:paraId="7E0740B9" w14:textId="1E3286C3" w:rsidR="0076142F" w:rsidRPr="0048333C" w:rsidRDefault="00283A28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Collaborate with Marketing and Development Director on </w:t>
      </w:r>
      <w:r w:rsidR="0076142F" w:rsidRPr="0048333C">
        <w:rPr>
          <w:rFonts w:ascii="Calibri" w:hAnsi="Calibri" w:cs="Calibri"/>
          <w:sz w:val="22"/>
          <w:szCs w:val="22"/>
        </w:rPr>
        <w:t>produc</w:t>
      </w:r>
      <w:r w:rsidR="00F23057" w:rsidRPr="0048333C">
        <w:rPr>
          <w:rFonts w:ascii="Calibri" w:hAnsi="Calibri" w:cs="Calibri"/>
          <w:sz w:val="22"/>
          <w:szCs w:val="22"/>
        </w:rPr>
        <w:t>tion of</w:t>
      </w:r>
      <w:r w:rsidR="00A3234B" w:rsidRPr="0048333C">
        <w:rPr>
          <w:rFonts w:ascii="Calibri" w:hAnsi="Calibri" w:cs="Calibri"/>
          <w:sz w:val="22"/>
          <w:szCs w:val="22"/>
        </w:rPr>
        <w:t xml:space="preserve"> the</w:t>
      </w:r>
      <w:r w:rsidR="0076142F" w:rsidRPr="0048333C">
        <w:rPr>
          <w:rFonts w:ascii="Calibri" w:hAnsi="Calibri" w:cs="Calibri"/>
          <w:sz w:val="22"/>
          <w:szCs w:val="22"/>
        </w:rPr>
        <w:t xml:space="preserve"> </w:t>
      </w:r>
      <w:r w:rsidR="006E4DF6" w:rsidRPr="0048333C">
        <w:rPr>
          <w:rFonts w:ascii="Calibri" w:hAnsi="Calibri" w:cs="Calibri"/>
          <w:sz w:val="22"/>
          <w:szCs w:val="22"/>
        </w:rPr>
        <w:t>A</w:t>
      </w:r>
      <w:r w:rsidR="0076142F" w:rsidRPr="0048333C">
        <w:rPr>
          <w:rFonts w:ascii="Calibri" w:hAnsi="Calibri" w:cs="Calibri"/>
          <w:sz w:val="22"/>
          <w:szCs w:val="22"/>
        </w:rPr>
        <w:t xml:space="preserve">nnual </w:t>
      </w:r>
      <w:r w:rsidR="006E4DF6" w:rsidRPr="0048333C">
        <w:rPr>
          <w:rFonts w:ascii="Calibri" w:hAnsi="Calibri" w:cs="Calibri"/>
          <w:sz w:val="22"/>
          <w:szCs w:val="22"/>
        </w:rPr>
        <w:t>R</w:t>
      </w:r>
      <w:r w:rsidR="0076142F" w:rsidRPr="0048333C">
        <w:rPr>
          <w:rFonts w:ascii="Calibri" w:hAnsi="Calibri" w:cs="Calibri"/>
          <w:sz w:val="22"/>
          <w:szCs w:val="22"/>
        </w:rPr>
        <w:t xml:space="preserve">eport </w:t>
      </w:r>
    </w:p>
    <w:p w14:paraId="674A288B" w14:textId="77777777" w:rsidR="00927C1A" w:rsidRPr="0048333C" w:rsidRDefault="0059641D" w:rsidP="00927C1A">
      <w:pPr>
        <w:pStyle w:val="Body1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Administration</w:t>
      </w:r>
      <w:r w:rsidR="00927C1A" w:rsidRPr="0048333C">
        <w:rPr>
          <w:rFonts w:ascii="Calibri" w:hAnsi="Calibri" w:cs="Calibri"/>
          <w:sz w:val="22"/>
          <w:szCs w:val="22"/>
        </w:rPr>
        <w:t>:</w:t>
      </w:r>
    </w:p>
    <w:p w14:paraId="6704BE58" w14:textId="77777777" w:rsidR="0059641D" w:rsidRPr="0048333C" w:rsidRDefault="00E86C42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Create and m</w:t>
      </w:r>
      <w:r w:rsidR="0059641D" w:rsidRPr="0048333C">
        <w:rPr>
          <w:rFonts w:ascii="Calibri" w:hAnsi="Calibri" w:cs="Calibri"/>
          <w:sz w:val="22"/>
          <w:szCs w:val="22"/>
        </w:rPr>
        <w:t xml:space="preserve">aintain files, operating policies, procedures, and forms </w:t>
      </w:r>
      <w:r w:rsidR="00614A9D" w:rsidRPr="0048333C">
        <w:rPr>
          <w:rFonts w:ascii="Calibri" w:hAnsi="Calibri" w:cs="Calibri"/>
          <w:sz w:val="22"/>
          <w:szCs w:val="22"/>
        </w:rPr>
        <w:t xml:space="preserve">as </w:t>
      </w:r>
      <w:r w:rsidRPr="0048333C">
        <w:rPr>
          <w:rFonts w:ascii="Calibri" w:hAnsi="Calibri" w:cs="Calibri"/>
          <w:sz w:val="22"/>
          <w:szCs w:val="22"/>
        </w:rPr>
        <w:t>requested by the b</w:t>
      </w:r>
      <w:r w:rsidR="0059641D" w:rsidRPr="0048333C">
        <w:rPr>
          <w:rFonts w:ascii="Calibri" w:hAnsi="Calibri" w:cs="Calibri"/>
          <w:sz w:val="22"/>
          <w:szCs w:val="22"/>
        </w:rPr>
        <w:t>oard</w:t>
      </w:r>
    </w:p>
    <w:p w14:paraId="59A9E789" w14:textId="77777777" w:rsidR="007A7C37" w:rsidRPr="0048333C" w:rsidRDefault="0059641D" w:rsidP="00DC421D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Attenda</w:t>
      </w:r>
      <w:r w:rsidR="00E86C42" w:rsidRPr="0048333C">
        <w:rPr>
          <w:rFonts w:ascii="Calibri" w:hAnsi="Calibri" w:cs="Calibri"/>
          <w:sz w:val="22"/>
          <w:szCs w:val="22"/>
        </w:rPr>
        <w:t xml:space="preserve">nce at </w:t>
      </w:r>
      <w:r w:rsidR="006E4DF6" w:rsidRPr="0048333C">
        <w:rPr>
          <w:rFonts w:ascii="Calibri" w:hAnsi="Calibri" w:cs="Calibri"/>
          <w:sz w:val="22"/>
          <w:szCs w:val="22"/>
        </w:rPr>
        <w:t>B</w:t>
      </w:r>
      <w:r w:rsidR="00E86C42" w:rsidRPr="0048333C">
        <w:rPr>
          <w:rFonts w:ascii="Calibri" w:hAnsi="Calibri" w:cs="Calibri"/>
          <w:sz w:val="22"/>
          <w:szCs w:val="22"/>
        </w:rPr>
        <w:t>oard</w:t>
      </w:r>
      <w:r w:rsidR="006E4DF6" w:rsidRPr="0048333C">
        <w:rPr>
          <w:rFonts w:ascii="Calibri" w:hAnsi="Calibri" w:cs="Calibri"/>
          <w:sz w:val="22"/>
          <w:szCs w:val="22"/>
        </w:rPr>
        <w:t>, Executive Committee</w:t>
      </w:r>
      <w:r w:rsidR="00F30C71" w:rsidRPr="0048333C">
        <w:rPr>
          <w:rFonts w:ascii="Calibri" w:hAnsi="Calibri" w:cs="Calibri"/>
          <w:sz w:val="22"/>
          <w:szCs w:val="22"/>
        </w:rPr>
        <w:t xml:space="preserve"> meetings</w:t>
      </w:r>
      <w:r w:rsidR="006E4DF6" w:rsidRPr="0048333C">
        <w:rPr>
          <w:rFonts w:ascii="Calibri" w:hAnsi="Calibri" w:cs="Calibri"/>
          <w:sz w:val="22"/>
          <w:szCs w:val="22"/>
        </w:rPr>
        <w:t>,</w:t>
      </w:r>
      <w:r w:rsidR="00E86C42" w:rsidRPr="0048333C">
        <w:rPr>
          <w:rFonts w:ascii="Calibri" w:hAnsi="Calibri" w:cs="Calibri"/>
          <w:sz w:val="22"/>
          <w:szCs w:val="22"/>
        </w:rPr>
        <w:t xml:space="preserve"> and </w:t>
      </w:r>
      <w:r w:rsidR="00F30C71" w:rsidRPr="0048333C">
        <w:rPr>
          <w:rFonts w:ascii="Calibri" w:hAnsi="Calibri" w:cs="Calibri"/>
          <w:sz w:val="22"/>
          <w:szCs w:val="22"/>
        </w:rPr>
        <w:t>occasional</w:t>
      </w:r>
      <w:r w:rsidR="006E4DF6" w:rsidRPr="0048333C">
        <w:rPr>
          <w:rFonts w:ascii="Calibri" w:hAnsi="Calibri" w:cs="Calibri"/>
          <w:sz w:val="22"/>
          <w:szCs w:val="22"/>
        </w:rPr>
        <w:t xml:space="preserve"> </w:t>
      </w:r>
      <w:r w:rsidR="00874EC9" w:rsidRPr="0048333C">
        <w:rPr>
          <w:rFonts w:ascii="Calibri" w:hAnsi="Calibri" w:cs="Calibri"/>
          <w:sz w:val="22"/>
          <w:szCs w:val="22"/>
        </w:rPr>
        <w:t xml:space="preserve">other </w:t>
      </w:r>
      <w:r w:rsidR="00E86C42" w:rsidRPr="0048333C">
        <w:rPr>
          <w:rFonts w:ascii="Calibri" w:hAnsi="Calibri" w:cs="Calibri"/>
          <w:sz w:val="22"/>
          <w:szCs w:val="22"/>
        </w:rPr>
        <w:t>committee meetings</w:t>
      </w:r>
      <w:r w:rsidR="00DC421D" w:rsidRPr="0048333C">
        <w:rPr>
          <w:rFonts w:ascii="Calibri" w:hAnsi="Calibri" w:cs="Calibri"/>
          <w:sz w:val="22"/>
          <w:szCs w:val="22"/>
        </w:rPr>
        <w:t xml:space="preserve"> </w:t>
      </w:r>
    </w:p>
    <w:p w14:paraId="2665D1CD" w14:textId="77777777" w:rsidR="007A7C37" w:rsidRPr="0048333C" w:rsidRDefault="00DC421D" w:rsidP="00DC421D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Provide customer service to existing DSAF membership</w:t>
      </w:r>
    </w:p>
    <w:p w14:paraId="76F61E5C" w14:textId="5D3A6AD8" w:rsidR="00F262FC" w:rsidRPr="0048333C" w:rsidRDefault="007A7C37" w:rsidP="0001241B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Coordinate with Marketing and Development Director on </w:t>
      </w:r>
      <w:r w:rsidR="00DC421D" w:rsidRPr="0048333C">
        <w:rPr>
          <w:rFonts w:ascii="Calibri" w:hAnsi="Calibri" w:cs="Calibri"/>
          <w:sz w:val="22"/>
          <w:szCs w:val="22"/>
        </w:rPr>
        <w:t>volunteer</w:t>
      </w:r>
      <w:r w:rsidRPr="0048333C">
        <w:rPr>
          <w:rFonts w:ascii="Calibri" w:hAnsi="Calibri" w:cs="Calibri"/>
          <w:sz w:val="22"/>
          <w:szCs w:val="22"/>
        </w:rPr>
        <w:t xml:space="preserve"> and membership</w:t>
      </w:r>
      <w:r w:rsidR="00DC421D" w:rsidRPr="0048333C">
        <w:rPr>
          <w:rFonts w:ascii="Calibri" w:hAnsi="Calibri" w:cs="Calibri"/>
          <w:sz w:val="22"/>
          <w:szCs w:val="22"/>
        </w:rPr>
        <w:t xml:space="preserve"> tracking </w:t>
      </w:r>
      <w:r w:rsidR="0001241B" w:rsidRPr="0048333C">
        <w:rPr>
          <w:rFonts w:ascii="Calibri" w:hAnsi="Calibri" w:cs="Calibri"/>
          <w:sz w:val="22"/>
          <w:szCs w:val="22"/>
        </w:rPr>
        <w:t>and database management</w:t>
      </w:r>
    </w:p>
    <w:p w14:paraId="5AF799AB" w14:textId="2B6746E2" w:rsidR="0059641D" w:rsidRPr="0048333C" w:rsidRDefault="0059641D">
      <w:pPr>
        <w:pStyle w:val="Body1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Organizational Development</w:t>
      </w:r>
      <w:r w:rsidR="00F30C71" w:rsidRPr="0048333C">
        <w:rPr>
          <w:rFonts w:ascii="Calibri" w:hAnsi="Calibri" w:cs="Calibri"/>
          <w:sz w:val="22"/>
          <w:szCs w:val="22"/>
        </w:rPr>
        <w:t xml:space="preserve"> / Training</w:t>
      </w:r>
      <w:r w:rsidR="00927C1A" w:rsidRPr="0048333C">
        <w:rPr>
          <w:rFonts w:ascii="Calibri" w:hAnsi="Calibri" w:cs="Calibri"/>
          <w:sz w:val="22"/>
          <w:szCs w:val="22"/>
        </w:rPr>
        <w:t>:</w:t>
      </w:r>
    </w:p>
    <w:p w14:paraId="67CF24D6" w14:textId="77777777" w:rsidR="0059641D" w:rsidRPr="0048333C" w:rsidRDefault="0059641D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 xml:space="preserve">Organize </w:t>
      </w:r>
      <w:r w:rsidR="00FF1B10" w:rsidRPr="0048333C">
        <w:rPr>
          <w:rFonts w:ascii="Calibri" w:hAnsi="Calibri" w:cs="Calibri"/>
          <w:sz w:val="22"/>
          <w:szCs w:val="22"/>
        </w:rPr>
        <w:t xml:space="preserve">committee </w:t>
      </w:r>
      <w:r w:rsidR="00F30C71" w:rsidRPr="0048333C">
        <w:rPr>
          <w:rFonts w:ascii="Calibri" w:hAnsi="Calibri" w:cs="Calibri"/>
          <w:sz w:val="22"/>
          <w:szCs w:val="22"/>
        </w:rPr>
        <w:t xml:space="preserve">chair </w:t>
      </w:r>
      <w:r w:rsidR="00FF1B10" w:rsidRPr="0048333C">
        <w:rPr>
          <w:rFonts w:ascii="Calibri" w:hAnsi="Calibri" w:cs="Calibri"/>
          <w:sz w:val="22"/>
          <w:szCs w:val="22"/>
        </w:rPr>
        <w:t>b</w:t>
      </w:r>
      <w:r w:rsidRPr="0048333C">
        <w:rPr>
          <w:rFonts w:ascii="Calibri" w:hAnsi="Calibri" w:cs="Calibri"/>
          <w:sz w:val="22"/>
          <w:szCs w:val="22"/>
        </w:rPr>
        <w:t>runches and continued communications</w:t>
      </w:r>
    </w:p>
    <w:p w14:paraId="10C51F47" w14:textId="77777777" w:rsidR="0059641D" w:rsidRPr="0048333C" w:rsidRDefault="0059641D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Coord</w:t>
      </w:r>
      <w:r w:rsidR="00FF1B10" w:rsidRPr="0048333C">
        <w:rPr>
          <w:rFonts w:ascii="Calibri" w:hAnsi="Calibri" w:cs="Calibri"/>
          <w:sz w:val="22"/>
          <w:szCs w:val="22"/>
        </w:rPr>
        <w:t>inate and participate in the board annual strategic planning s</w:t>
      </w:r>
      <w:r w:rsidRPr="0048333C">
        <w:rPr>
          <w:rFonts w:ascii="Calibri" w:hAnsi="Calibri" w:cs="Calibri"/>
          <w:sz w:val="22"/>
          <w:szCs w:val="22"/>
        </w:rPr>
        <w:t>ession</w:t>
      </w:r>
    </w:p>
    <w:p w14:paraId="754DB218" w14:textId="77777777" w:rsidR="0059641D" w:rsidRPr="0048333C" w:rsidRDefault="0059641D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Option to a</w:t>
      </w:r>
      <w:r w:rsidR="00FF1B10" w:rsidRPr="0048333C">
        <w:rPr>
          <w:rFonts w:ascii="Calibri" w:hAnsi="Calibri" w:cs="Calibri"/>
          <w:sz w:val="22"/>
          <w:szCs w:val="22"/>
        </w:rPr>
        <w:t>ttend the annual Affiliates in Action national c</w:t>
      </w:r>
      <w:r w:rsidRPr="0048333C">
        <w:rPr>
          <w:rFonts w:ascii="Calibri" w:hAnsi="Calibri" w:cs="Calibri"/>
          <w:sz w:val="22"/>
          <w:szCs w:val="22"/>
        </w:rPr>
        <w:t>onference</w:t>
      </w:r>
    </w:p>
    <w:p w14:paraId="40B6319D" w14:textId="77777777" w:rsidR="00CE5F5C" w:rsidRPr="0048333C" w:rsidRDefault="005260D4" w:rsidP="00F63C22">
      <w:pPr>
        <w:pStyle w:val="Body1"/>
        <w:numPr>
          <w:ilvl w:val="0"/>
          <w:numId w:val="26"/>
        </w:numPr>
        <w:ind w:left="720" w:hanging="360"/>
        <w:rPr>
          <w:rFonts w:ascii="Calibri" w:hAnsi="Calibri" w:cs="Calibri"/>
          <w:sz w:val="22"/>
          <w:szCs w:val="22"/>
        </w:rPr>
      </w:pPr>
      <w:r w:rsidRPr="0048333C">
        <w:rPr>
          <w:rFonts w:ascii="Calibri" w:hAnsi="Calibri" w:cs="Calibri"/>
          <w:sz w:val="22"/>
          <w:szCs w:val="22"/>
        </w:rPr>
        <w:t>Manage the DSAF Living Strategic Project Plan</w:t>
      </w:r>
    </w:p>
    <w:p w14:paraId="289A2748" w14:textId="77777777" w:rsidR="00A02A0F" w:rsidRPr="0048333C" w:rsidRDefault="00A02A0F" w:rsidP="00ED4399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46099866" w14:textId="77777777" w:rsidR="00B55237" w:rsidRPr="0048333C" w:rsidRDefault="00B55237" w:rsidP="00ED4399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  <w:sectPr w:rsidR="00B55237" w:rsidRPr="0048333C" w:rsidSect="0046005C">
          <w:footerReference w:type="default" r:id="rId9"/>
          <w:type w:val="continuous"/>
          <w:pgSz w:w="12240" w:h="15840"/>
          <w:pgMar w:top="720" w:right="1800" w:bottom="720" w:left="1800" w:header="720" w:footer="720" w:gutter="0"/>
          <w:cols w:space="720"/>
        </w:sectPr>
      </w:pPr>
    </w:p>
    <w:p w14:paraId="7FDD018A" w14:textId="0FCFA2FE" w:rsidR="00A669D9" w:rsidRDefault="00642AB5" w:rsidP="00853158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48333C">
        <w:rPr>
          <w:rFonts w:ascii="Calibri" w:hAnsi="Calibri" w:cs="Calibri"/>
          <w:b/>
          <w:spacing w:val="-3"/>
          <w:sz w:val="22"/>
          <w:szCs w:val="22"/>
        </w:rPr>
        <w:t>Qualifications</w:t>
      </w:r>
      <w:r w:rsidR="00ED4399" w:rsidRPr="0048333C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2BAC943C" w14:textId="77777777" w:rsidR="00853158" w:rsidRDefault="00853158" w:rsidP="00853158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53158" w14:paraId="3B75BAD1" w14:textId="77777777" w:rsidTr="00A96F0E">
        <w:tc>
          <w:tcPr>
            <w:tcW w:w="4315" w:type="dxa"/>
          </w:tcPr>
          <w:p w14:paraId="315E1D17" w14:textId="50EF734B" w:rsidR="00853158" w:rsidRDefault="00853158" w:rsidP="0076142F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Minimum:</w:t>
            </w:r>
          </w:p>
          <w:p w14:paraId="267C0B2B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Excellent written and verbal communication skills</w:t>
            </w:r>
          </w:p>
          <w:p w14:paraId="7FC52C7C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Positive work relationships</w:t>
            </w:r>
          </w:p>
          <w:p w14:paraId="4A489645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Knowledge and skill with a variety of software programs, including Microsoft computer applications (Word, Excel, PowerPoint, etc.)</w:t>
            </w:r>
          </w:p>
          <w:p w14:paraId="5DB9AD68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History of working productively and independently</w:t>
            </w:r>
          </w:p>
          <w:p w14:paraId="373E4E8A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Experience with event planning</w:t>
            </w:r>
          </w:p>
          <w:p w14:paraId="6C57E337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College degree or relevant experience</w:t>
            </w:r>
          </w:p>
          <w:p w14:paraId="02B4A215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Experience with Project Management</w:t>
            </w:r>
          </w:p>
          <w:p w14:paraId="28BB2A98" w14:textId="71EE0A7E" w:rsidR="00853158" w:rsidRDefault="00853158" w:rsidP="00853158">
            <w:pPr>
              <w:pStyle w:val="Body1"/>
              <w:numPr>
                <w:ilvl w:val="0"/>
                <w:numId w:val="2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853158">
              <w:rPr>
                <w:rFonts w:ascii="Calibri" w:hAnsi="Calibri" w:cs="Calibri"/>
                <w:sz w:val="22"/>
                <w:szCs w:val="22"/>
              </w:rPr>
              <w:t>Excellent organization skills</w:t>
            </w:r>
          </w:p>
        </w:tc>
        <w:tc>
          <w:tcPr>
            <w:tcW w:w="4315" w:type="dxa"/>
          </w:tcPr>
          <w:p w14:paraId="422C4756" w14:textId="77777777" w:rsidR="00853158" w:rsidRPr="0048333C" w:rsidRDefault="00853158" w:rsidP="00853158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Preferred:</w:t>
            </w:r>
          </w:p>
          <w:p w14:paraId="37B98CF4" w14:textId="77777777" w:rsidR="00853158" w:rsidRPr="0048333C" w:rsidRDefault="00853158" w:rsidP="00853158">
            <w:pPr>
              <w:pStyle w:val="Body1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Experience with the following:</w:t>
            </w:r>
          </w:p>
          <w:p w14:paraId="646136E5" w14:textId="77777777" w:rsidR="00853158" w:rsidRPr="0048333C" w:rsidRDefault="00853158" w:rsidP="00853158">
            <w:pPr>
              <w:pStyle w:val="Body1"/>
              <w:numPr>
                <w:ilvl w:val="1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Social media</w:t>
            </w:r>
          </w:p>
          <w:p w14:paraId="0083C942" w14:textId="77777777" w:rsidR="00853158" w:rsidRPr="0048333C" w:rsidRDefault="00853158" w:rsidP="00853158">
            <w:pPr>
              <w:pStyle w:val="Body1"/>
              <w:numPr>
                <w:ilvl w:val="1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Report writing</w:t>
            </w:r>
          </w:p>
          <w:p w14:paraId="5C87A088" w14:textId="113BBB60" w:rsidR="00853158" w:rsidRDefault="00853158" w:rsidP="00853158">
            <w:pPr>
              <w:pStyle w:val="Body1"/>
              <w:numPr>
                <w:ilvl w:val="1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 xml:space="preserve">Database creation and </w:t>
            </w:r>
            <w:r>
              <w:rPr>
                <w:rFonts w:ascii="Calibri" w:hAnsi="Calibri" w:cs="Calibri"/>
                <w:sz w:val="22"/>
                <w:szCs w:val="22"/>
              </w:rPr>
              <w:t>management</w:t>
            </w:r>
          </w:p>
          <w:p w14:paraId="76244973" w14:textId="77777777" w:rsidR="00853158" w:rsidRDefault="00853158" w:rsidP="00853158">
            <w:pPr>
              <w:pStyle w:val="Body1"/>
              <w:numPr>
                <w:ilvl w:val="1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Non-profit organizations</w:t>
            </w:r>
          </w:p>
          <w:p w14:paraId="6922C82C" w14:textId="77777777" w:rsidR="00853158" w:rsidRPr="0048333C" w:rsidRDefault="00853158" w:rsidP="00853158">
            <w:pPr>
              <w:pStyle w:val="Body1"/>
              <w:numPr>
                <w:ilvl w:val="1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48333C">
              <w:rPr>
                <w:rFonts w:ascii="Calibri" w:hAnsi="Calibri" w:cs="Calibri"/>
                <w:sz w:val="22"/>
                <w:szCs w:val="22"/>
              </w:rPr>
              <w:t>Strategic planning</w:t>
            </w:r>
          </w:p>
          <w:p w14:paraId="2F5DC5B0" w14:textId="6E3158B0" w:rsidR="00853158" w:rsidRDefault="00853158" w:rsidP="00853158">
            <w:pPr>
              <w:pStyle w:val="Body1"/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B127FD" w14:textId="5A08AC80" w:rsidR="00B55237" w:rsidRPr="0048333C" w:rsidRDefault="00B55237" w:rsidP="00B55237">
      <w:pPr>
        <w:tabs>
          <w:tab w:val="left" w:pos="-720"/>
        </w:tabs>
        <w:suppressAutoHyphens/>
        <w:rPr>
          <w:rFonts w:ascii="Calibri" w:hAnsi="Calibri" w:cs="Calibri"/>
          <w:spacing w:val="-3"/>
          <w:sz w:val="22"/>
          <w:szCs w:val="22"/>
        </w:rPr>
      </w:pPr>
    </w:p>
    <w:p w14:paraId="25C43C12" w14:textId="48095CDE" w:rsidR="0093615B" w:rsidRPr="0048333C" w:rsidRDefault="0093615B" w:rsidP="00B55237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48333C">
        <w:rPr>
          <w:rFonts w:ascii="Calibri" w:hAnsi="Calibri" w:cs="Calibri"/>
          <w:spacing w:val="-3"/>
          <w:sz w:val="22"/>
          <w:szCs w:val="22"/>
        </w:rPr>
        <w:t xml:space="preserve">DSAF is a vibrant non-profit (501c3) organization with a mission to </w:t>
      </w:r>
      <w:r w:rsidRPr="0048333C">
        <w:rPr>
          <w:rFonts w:ascii="Calibri" w:hAnsi="Calibri" w:cs="Calibri"/>
          <w:color w:val="000000"/>
          <w:sz w:val="22"/>
          <w:szCs w:val="22"/>
        </w:rPr>
        <w:t xml:space="preserve">provide support for individuals with Down syndrome, their families, friends, educators, and professionals who share in their lives.  Every person with Down syndrome is an individual who has a unique purpose and </w:t>
      </w:r>
      <w:r w:rsidR="00891599">
        <w:rPr>
          <w:rFonts w:ascii="Calibri" w:hAnsi="Calibri" w:cs="Calibri"/>
          <w:color w:val="000000"/>
          <w:sz w:val="22"/>
          <w:szCs w:val="22"/>
        </w:rPr>
        <w:t xml:space="preserve">set of </w:t>
      </w:r>
      <w:r w:rsidRPr="0048333C">
        <w:rPr>
          <w:rFonts w:ascii="Calibri" w:hAnsi="Calibri" w:cs="Calibri"/>
          <w:color w:val="000000"/>
          <w:sz w:val="22"/>
          <w:szCs w:val="22"/>
        </w:rPr>
        <w:t>abilities. </w:t>
      </w:r>
      <w:r w:rsidR="007E1E29">
        <w:rPr>
          <w:rFonts w:ascii="Calibri" w:hAnsi="Calibri" w:cs="Calibri"/>
          <w:color w:val="000000"/>
          <w:sz w:val="22"/>
          <w:szCs w:val="22"/>
        </w:rPr>
        <w:t xml:space="preserve">If you are interested in </w:t>
      </w:r>
      <w:r w:rsidR="00A96F0E">
        <w:rPr>
          <w:rFonts w:ascii="Calibri" w:hAnsi="Calibri" w:cs="Calibri"/>
          <w:color w:val="000000"/>
          <w:sz w:val="22"/>
          <w:szCs w:val="22"/>
        </w:rPr>
        <w:t>being a part of a team</w:t>
      </w:r>
      <w:r w:rsidR="002C1C94">
        <w:rPr>
          <w:rFonts w:ascii="Calibri" w:hAnsi="Calibri" w:cs="Calibri"/>
          <w:color w:val="000000"/>
          <w:sz w:val="22"/>
          <w:szCs w:val="22"/>
        </w:rPr>
        <w:t xml:space="preserve"> that provides a </w:t>
      </w:r>
      <w:r w:rsidR="002C1C94" w:rsidRPr="0048333C">
        <w:rPr>
          <w:rFonts w:ascii="Calibri" w:hAnsi="Calibri" w:cs="Calibri"/>
          <w:color w:val="000000"/>
          <w:sz w:val="22"/>
          <w:szCs w:val="22"/>
        </w:rPr>
        <w:t>network and positive vision for the future</w:t>
      </w:r>
      <w:r w:rsidR="002C1C94">
        <w:rPr>
          <w:rFonts w:ascii="Calibri" w:hAnsi="Calibri" w:cs="Calibri"/>
          <w:color w:val="000000"/>
          <w:sz w:val="22"/>
          <w:szCs w:val="22"/>
        </w:rPr>
        <w:t xml:space="preserve"> for individuals </w:t>
      </w:r>
      <w:r w:rsidR="00B44207">
        <w:rPr>
          <w:rFonts w:ascii="Calibri" w:hAnsi="Calibri" w:cs="Calibri"/>
          <w:color w:val="000000"/>
          <w:sz w:val="22"/>
          <w:szCs w:val="22"/>
        </w:rPr>
        <w:t>with</w:t>
      </w:r>
      <w:bookmarkStart w:id="0" w:name="_GoBack"/>
      <w:bookmarkEnd w:id="0"/>
      <w:r w:rsidR="002C1C94">
        <w:rPr>
          <w:rFonts w:ascii="Calibri" w:hAnsi="Calibri" w:cs="Calibri"/>
          <w:color w:val="000000"/>
          <w:sz w:val="22"/>
          <w:szCs w:val="22"/>
        </w:rPr>
        <w:t xml:space="preserve"> Down syndrome, please submit a cover letter and resume to </w:t>
      </w:r>
      <w:r w:rsidR="00CE18E1" w:rsidRPr="003459B0">
        <w:rPr>
          <w:rFonts w:ascii="Calibri" w:hAnsi="Calibri" w:cs="Calibri"/>
          <w:b/>
          <w:color w:val="000000"/>
          <w:sz w:val="22"/>
          <w:szCs w:val="22"/>
        </w:rPr>
        <w:t>dsafemployment@</w:t>
      </w:r>
      <w:r w:rsidR="003459B0" w:rsidRPr="003459B0">
        <w:rPr>
          <w:rFonts w:ascii="Calibri" w:hAnsi="Calibri" w:cs="Calibri"/>
          <w:b/>
          <w:color w:val="000000"/>
          <w:sz w:val="22"/>
          <w:szCs w:val="22"/>
        </w:rPr>
        <w:t>gmail.com</w:t>
      </w:r>
      <w:r w:rsidR="000710C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sectPr w:rsidR="0093615B" w:rsidRPr="0048333C" w:rsidSect="0046005C">
      <w:type w:val="continuous"/>
      <w:pgSz w:w="12240" w:h="15840"/>
      <w:pgMar w:top="1224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D015" w14:textId="77777777" w:rsidR="005138F5" w:rsidRDefault="005138F5">
      <w:r>
        <w:separator/>
      </w:r>
    </w:p>
  </w:endnote>
  <w:endnote w:type="continuationSeparator" w:id="0">
    <w:p w14:paraId="0E995149" w14:textId="77777777" w:rsidR="005138F5" w:rsidRDefault="005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9FBD" w14:textId="77777777" w:rsidR="00A02A0F" w:rsidRDefault="00A02A0F">
    <w:pPr>
      <w:tabs>
        <w:tab w:val="center" w:pos="4320"/>
        <w:tab w:val="right" w:pos="8620"/>
      </w:tabs>
      <w:outlineLvl w:val="0"/>
      <w:rPr>
        <w:rFonts w:eastAsia="Arial Unicode MS" w:hAnsi="Arial Unicode MS"/>
        <w:color w:val="000000"/>
        <w:sz w:val="20"/>
        <w:u w:color="000000"/>
      </w:rPr>
    </w:pPr>
    <w:r>
      <w:rPr>
        <w:rFonts w:eastAsia="Arial Unicode MS" w:hAnsi="Arial Unicode MS"/>
        <w:color w:val="000000"/>
        <w:sz w:val="20"/>
        <w:u w:color="000000"/>
      </w:rPr>
      <w:t>The DSAF is an equal opportunity employer.  In compliance with ADA, reasonable accommodations to qualified individuals will be provided upon request.</w:t>
    </w:r>
  </w:p>
  <w:p w14:paraId="19210861" w14:textId="77777777" w:rsidR="00A02A0F" w:rsidRDefault="00A02A0F">
    <w:pPr>
      <w:tabs>
        <w:tab w:val="center" w:pos="4320"/>
        <w:tab w:val="right" w:pos="8620"/>
      </w:tabs>
      <w:outlineLvl w:val="0"/>
      <w:rPr>
        <w:rFonts w:eastAsia="Arial Unicode MS" w:hAnsi="Arial Unicode MS"/>
        <w:color w:val="000000"/>
        <w:sz w:val="20"/>
        <w:u w:color="000000"/>
      </w:rPr>
    </w:pPr>
  </w:p>
  <w:p w14:paraId="234B283D" w14:textId="77777777" w:rsidR="000F7B97" w:rsidRDefault="000F7B97">
    <w:pPr>
      <w:tabs>
        <w:tab w:val="center" w:pos="4320"/>
        <w:tab w:val="right" w:pos="8620"/>
      </w:tabs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sz w:val="20"/>
        <w:u w:color="000000"/>
      </w:rPr>
      <w:t xml:space="preserve">DSAF of </w:t>
    </w:r>
    <w:proofErr w:type="gramStart"/>
    <w:r>
      <w:rPr>
        <w:rFonts w:eastAsia="Arial Unicode MS" w:hAnsi="Arial Unicode MS"/>
        <w:color w:val="000000"/>
        <w:sz w:val="20"/>
        <w:u w:color="000000"/>
      </w:rPr>
      <w:t>Nebraska  -</w:t>
    </w:r>
    <w:proofErr w:type="gramEnd"/>
    <w:r>
      <w:rPr>
        <w:rFonts w:eastAsia="Arial Unicode MS" w:hAnsi="Arial Unicode MS"/>
        <w:color w:val="000000"/>
        <w:sz w:val="20"/>
        <w:u w:color="000000"/>
      </w:rPr>
      <w:t xml:space="preserve">  P.O. Box 57</w:t>
    </w:r>
    <w:r w:rsidR="00DF13B5">
      <w:rPr>
        <w:rFonts w:eastAsia="Arial Unicode MS" w:hAnsi="Arial Unicode MS"/>
        <w:color w:val="000000"/>
        <w:sz w:val="20"/>
        <w:u w:color="000000"/>
      </w:rPr>
      <w:t xml:space="preserve">362  -  Lincoln, NE  68505  -  </w:t>
    </w:r>
    <w:r w:rsidR="00F30C71">
      <w:rPr>
        <w:rFonts w:eastAsia="Arial Unicode MS" w:hAnsi="Arial Unicode MS"/>
        <w:color w:val="000000"/>
        <w:sz w:val="20"/>
        <w:u w:color="000000"/>
      </w:rPr>
      <w:t>director</w:t>
    </w:r>
    <w:r w:rsidR="00A02A0F">
      <w:rPr>
        <w:rFonts w:eastAsia="Arial Unicode MS" w:hAnsi="Arial Unicode MS"/>
        <w:color w:val="000000"/>
        <w:sz w:val="20"/>
        <w:u w:color="000000"/>
      </w:rPr>
      <w:t>@</w:t>
    </w:r>
    <w:r w:rsidR="00F30C71">
      <w:rPr>
        <w:rFonts w:eastAsia="Arial Unicode MS" w:hAnsi="Arial Unicode MS"/>
        <w:color w:val="000000"/>
        <w:sz w:val="20"/>
        <w:u w:color="000000"/>
      </w:rPr>
      <w:t>dsafnebraska.org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83FE" w14:textId="77777777" w:rsidR="005138F5" w:rsidRDefault="005138F5">
      <w:r>
        <w:separator/>
      </w:r>
    </w:p>
  </w:footnote>
  <w:footnote w:type="continuationSeparator" w:id="0">
    <w:p w14:paraId="1DD5D898" w14:textId="77777777" w:rsidR="005138F5" w:rsidRDefault="0051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4A3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ImportWordListStyleDefinition60484820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pStyle w:val="ImportWordListStyleDefinition184458364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pStyle w:val="ImportWordListStyleDefinition17438126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894EE87E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AF4C50"/>
    <w:multiLevelType w:val="hybridMultilevel"/>
    <w:tmpl w:val="990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23551"/>
    <w:multiLevelType w:val="hybridMultilevel"/>
    <w:tmpl w:val="601ED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500ED0"/>
    <w:multiLevelType w:val="multilevel"/>
    <w:tmpl w:val="060436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BE3911"/>
    <w:multiLevelType w:val="hybridMultilevel"/>
    <w:tmpl w:val="F52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B216E"/>
    <w:multiLevelType w:val="hybridMultilevel"/>
    <w:tmpl w:val="460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A27"/>
    <w:multiLevelType w:val="hybridMultilevel"/>
    <w:tmpl w:val="FEB28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F138E"/>
    <w:multiLevelType w:val="hybridMultilevel"/>
    <w:tmpl w:val="E71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65D70"/>
    <w:multiLevelType w:val="hybridMultilevel"/>
    <w:tmpl w:val="C0DA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51D5"/>
    <w:multiLevelType w:val="hybridMultilevel"/>
    <w:tmpl w:val="BFEE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A3889"/>
    <w:multiLevelType w:val="hybridMultilevel"/>
    <w:tmpl w:val="2EFE2F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7567521"/>
    <w:multiLevelType w:val="hybridMultilevel"/>
    <w:tmpl w:val="8168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CC1B4D"/>
    <w:multiLevelType w:val="hybridMultilevel"/>
    <w:tmpl w:val="00120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6"/>
  </w:num>
  <w:num w:numId="18">
    <w:abstractNumId w:val="24"/>
  </w:num>
  <w:num w:numId="19">
    <w:abstractNumId w:val="22"/>
  </w:num>
  <w:num w:numId="20">
    <w:abstractNumId w:val="20"/>
  </w:num>
  <w:num w:numId="21">
    <w:abstractNumId w:val="0"/>
  </w:num>
  <w:num w:numId="22">
    <w:abstractNumId w:val="17"/>
  </w:num>
  <w:num w:numId="23">
    <w:abstractNumId w:val="28"/>
  </w:num>
  <w:num w:numId="24">
    <w:abstractNumId w:val="27"/>
  </w:num>
  <w:num w:numId="25">
    <w:abstractNumId w:val="18"/>
  </w:num>
  <w:num w:numId="26">
    <w:abstractNumId w:val="19"/>
  </w:num>
  <w:num w:numId="27">
    <w:abstractNumId w:val="2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1D"/>
    <w:rsid w:val="0001241B"/>
    <w:rsid w:val="0003779D"/>
    <w:rsid w:val="000710C0"/>
    <w:rsid w:val="000753A2"/>
    <w:rsid w:val="000803E3"/>
    <w:rsid w:val="000F7B97"/>
    <w:rsid w:val="00107C76"/>
    <w:rsid w:val="00132D56"/>
    <w:rsid w:val="00154C3D"/>
    <w:rsid w:val="00155FCF"/>
    <w:rsid w:val="00196645"/>
    <w:rsid w:val="00196F91"/>
    <w:rsid w:val="001D458E"/>
    <w:rsid w:val="00203959"/>
    <w:rsid w:val="00222F7B"/>
    <w:rsid w:val="002546BF"/>
    <w:rsid w:val="00270E07"/>
    <w:rsid w:val="00283A28"/>
    <w:rsid w:val="002841F3"/>
    <w:rsid w:val="002A706C"/>
    <w:rsid w:val="002B40FD"/>
    <w:rsid w:val="002C0BCC"/>
    <w:rsid w:val="002C1C94"/>
    <w:rsid w:val="002D28D2"/>
    <w:rsid w:val="002E0804"/>
    <w:rsid w:val="002E261E"/>
    <w:rsid w:val="00300A55"/>
    <w:rsid w:val="00311569"/>
    <w:rsid w:val="00324172"/>
    <w:rsid w:val="003459B0"/>
    <w:rsid w:val="00346DDD"/>
    <w:rsid w:val="00367EE6"/>
    <w:rsid w:val="003A0B92"/>
    <w:rsid w:val="003D5319"/>
    <w:rsid w:val="003D6225"/>
    <w:rsid w:val="003E0D4D"/>
    <w:rsid w:val="00400B37"/>
    <w:rsid w:val="00410355"/>
    <w:rsid w:val="0041557A"/>
    <w:rsid w:val="00447827"/>
    <w:rsid w:val="00453883"/>
    <w:rsid w:val="0045710F"/>
    <w:rsid w:val="0046005C"/>
    <w:rsid w:val="0048333C"/>
    <w:rsid w:val="00497925"/>
    <w:rsid w:val="004A6D02"/>
    <w:rsid w:val="004D4194"/>
    <w:rsid w:val="004E6E4F"/>
    <w:rsid w:val="00502BC7"/>
    <w:rsid w:val="0050786B"/>
    <w:rsid w:val="005138F5"/>
    <w:rsid w:val="005260D4"/>
    <w:rsid w:val="00530328"/>
    <w:rsid w:val="0059641D"/>
    <w:rsid w:val="005D5265"/>
    <w:rsid w:val="00600824"/>
    <w:rsid w:val="00614A9D"/>
    <w:rsid w:val="00630D6D"/>
    <w:rsid w:val="00642AB5"/>
    <w:rsid w:val="006B1278"/>
    <w:rsid w:val="006D4D06"/>
    <w:rsid w:val="006E291C"/>
    <w:rsid w:val="006E4DF6"/>
    <w:rsid w:val="006F21BA"/>
    <w:rsid w:val="00710A57"/>
    <w:rsid w:val="007436DD"/>
    <w:rsid w:val="0076142F"/>
    <w:rsid w:val="00773939"/>
    <w:rsid w:val="00796E33"/>
    <w:rsid w:val="007A41F4"/>
    <w:rsid w:val="007A7C37"/>
    <w:rsid w:val="007D0392"/>
    <w:rsid w:val="007D2FDC"/>
    <w:rsid w:val="007E1E29"/>
    <w:rsid w:val="007E24F0"/>
    <w:rsid w:val="007E35D3"/>
    <w:rsid w:val="007F4670"/>
    <w:rsid w:val="008038F9"/>
    <w:rsid w:val="00813F9F"/>
    <w:rsid w:val="00853158"/>
    <w:rsid w:val="008724EC"/>
    <w:rsid w:val="00872CBE"/>
    <w:rsid w:val="00874EC9"/>
    <w:rsid w:val="00891599"/>
    <w:rsid w:val="008A7CA2"/>
    <w:rsid w:val="008B6CA7"/>
    <w:rsid w:val="009207FA"/>
    <w:rsid w:val="00921429"/>
    <w:rsid w:val="009214F5"/>
    <w:rsid w:val="00927C1A"/>
    <w:rsid w:val="00930751"/>
    <w:rsid w:val="0093615B"/>
    <w:rsid w:val="0096249B"/>
    <w:rsid w:val="00964E03"/>
    <w:rsid w:val="00966E7B"/>
    <w:rsid w:val="009670D0"/>
    <w:rsid w:val="009D7B02"/>
    <w:rsid w:val="00A01390"/>
    <w:rsid w:val="00A02A0F"/>
    <w:rsid w:val="00A23467"/>
    <w:rsid w:val="00A3234B"/>
    <w:rsid w:val="00A50451"/>
    <w:rsid w:val="00A60BAC"/>
    <w:rsid w:val="00A669D9"/>
    <w:rsid w:val="00A8347D"/>
    <w:rsid w:val="00A91AEE"/>
    <w:rsid w:val="00A96F0E"/>
    <w:rsid w:val="00AD5258"/>
    <w:rsid w:val="00AD599F"/>
    <w:rsid w:val="00AF339C"/>
    <w:rsid w:val="00B01843"/>
    <w:rsid w:val="00B114AF"/>
    <w:rsid w:val="00B40CD1"/>
    <w:rsid w:val="00B44207"/>
    <w:rsid w:val="00B54375"/>
    <w:rsid w:val="00B55237"/>
    <w:rsid w:val="00B95B97"/>
    <w:rsid w:val="00BB0166"/>
    <w:rsid w:val="00BB5EF1"/>
    <w:rsid w:val="00BC7F9E"/>
    <w:rsid w:val="00BD2693"/>
    <w:rsid w:val="00C0275F"/>
    <w:rsid w:val="00C05285"/>
    <w:rsid w:val="00C622B1"/>
    <w:rsid w:val="00C8743B"/>
    <w:rsid w:val="00CD3F4B"/>
    <w:rsid w:val="00CE18E1"/>
    <w:rsid w:val="00CE5F5C"/>
    <w:rsid w:val="00D131ED"/>
    <w:rsid w:val="00D4747B"/>
    <w:rsid w:val="00D64DEF"/>
    <w:rsid w:val="00D72456"/>
    <w:rsid w:val="00D82D60"/>
    <w:rsid w:val="00D97F04"/>
    <w:rsid w:val="00DA35A8"/>
    <w:rsid w:val="00DC421D"/>
    <w:rsid w:val="00DD2385"/>
    <w:rsid w:val="00DF13B5"/>
    <w:rsid w:val="00E232F4"/>
    <w:rsid w:val="00E51ABF"/>
    <w:rsid w:val="00E540B8"/>
    <w:rsid w:val="00E613C6"/>
    <w:rsid w:val="00E86C42"/>
    <w:rsid w:val="00E9220B"/>
    <w:rsid w:val="00EB1878"/>
    <w:rsid w:val="00EB21AC"/>
    <w:rsid w:val="00EB2324"/>
    <w:rsid w:val="00ED4399"/>
    <w:rsid w:val="00ED779E"/>
    <w:rsid w:val="00F02D5F"/>
    <w:rsid w:val="00F169A2"/>
    <w:rsid w:val="00F23057"/>
    <w:rsid w:val="00F262FC"/>
    <w:rsid w:val="00F30C71"/>
    <w:rsid w:val="00F40326"/>
    <w:rsid w:val="00F43194"/>
    <w:rsid w:val="00F63C22"/>
    <w:rsid w:val="00FB5A42"/>
    <w:rsid w:val="00FC1D3F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E5A7371"/>
  <w14:defaultImageDpi w14:val="300"/>
  <w15:chartTrackingRefBased/>
  <w15:docId w15:val="{9B9CB648-1F1C-4D87-ACEA-794305E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Unknown0"/>
    <w:qFormat/>
    <w:pPr>
      <w:keepNext/>
      <w:outlineLvl w:val="2"/>
    </w:pPr>
    <w:rPr>
      <w:rFonts w:eastAsia="Arial Unicode MS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0">
    <w:name w:val="Unknown 0"/>
    <w:semiHidden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04848202">
    <w:name w:val="Import Word List Style Definition 604848202"/>
    <w:pPr>
      <w:numPr>
        <w:numId w:val="1"/>
      </w:numPr>
    </w:pPr>
  </w:style>
  <w:style w:type="paragraph" w:customStyle="1" w:styleId="ImportWordListStyleDefinition1844583643">
    <w:name w:val="Import Word List Style Definition 1844583643"/>
    <w:pPr>
      <w:numPr>
        <w:numId w:val="5"/>
      </w:numPr>
    </w:pPr>
  </w:style>
  <w:style w:type="paragraph" w:customStyle="1" w:styleId="ImportWordListStyleDefinition17438126">
    <w:name w:val="Import Word List Style Definition 17438126"/>
    <w:pPr>
      <w:numPr>
        <w:numId w:val="7"/>
      </w:numPr>
    </w:pPr>
  </w:style>
  <w:style w:type="paragraph" w:customStyle="1" w:styleId="Bullet">
    <w:name w:val="Bullet"/>
    <w:pPr>
      <w:numPr>
        <w:numId w:val="12"/>
      </w:numPr>
    </w:p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478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7827"/>
    <w:rPr>
      <w:sz w:val="24"/>
      <w:szCs w:val="24"/>
    </w:rPr>
  </w:style>
  <w:style w:type="paragraph" w:styleId="Footer">
    <w:name w:val="footer"/>
    <w:basedOn w:val="Normal"/>
    <w:link w:val="FooterChar"/>
    <w:locked/>
    <w:rsid w:val="004478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78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2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5F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60082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00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824"/>
  </w:style>
  <w:style w:type="paragraph" w:styleId="CommentSubject">
    <w:name w:val="annotation subject"/>
    <w:basedOn w:val="CommentText"/>
    <w:next w:val="CommentText"/>
    <w:link w:val="CommentSubjectChar"/>
    <w:locked/>
    <w:rsid w:val="0060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824"/>
    <w:rPr>
      <w:b/>
      <w:bCs/>
    </w:rPr>
  </w:style>
  <w:style w:type="paragraph" w:styleId="BalloonText">
    <w:name w:val="Balloon Text"/>
    <w:basedOn w:val="Normal"/>
    <w:link w:val="BalloonTextChar"/>
    <w:locked/>
    <w:rsid w:val="00600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8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8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01CB2-8E7A-4F74-A690-A1022FDF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Lolynn</dc:creator>
  <cp:keywords/>
  <cp:lastModifiedBy>Mary Sweeney</cp:lastModifiedBy>
  <cp:revision>4</cp:revision>
  <dcterms:created xsi:type="dcterms:W3CDTF">2018-12-12T02:10:00Z</dcterms:created>
  <dcterms:modified xsi:type="dcterms:W3CDTF">2018-12-17T15:58:00Z</dcterms:modified>
</cp:coreProperties>
</file>